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A213" w14:textId="77777777" w:rsidR="00774CB0" w:rsidRDefault="00774CB0" w:rsidP="00587AEC">
      <w:pPr>
        <w:ind w:firstLine="5670"/>
        <w:jc w:val="right"/>
        <w:rPr>
          <w:rFonts w:ascii="Tahoma" w:hAnsi="Tahoma"/>
        </w:rPr>
      </w:pPr>
      <w:bookmarkStart w:id="0" w:name="_GoBack"/>
      <w:bookmarkEnd w:id="0"/>
      <w:r>
        <w:rPr>
          <w:rFonts w:ascii="Tahoma" w:hAnsi="Tahoma"/>
        </w:rPr>
        <w:t>Spett.le Amministrazione Provinciale di Biella</w:t>
      </w:r>
    </w:p>
    <w:p w14:paraId="71D5A0AB" w14:textId="77777777" w:rsidR="00774CB0" w:rsidRPr="00EA7579" w:rsidRDefault="00774CB0" w:rsidP="00587AEC">
      <w:pPr>
        <w:ind w:left="5664" w:firstLine="6"/>
        <w:jc w:val="right"/>
        <w:rPr>
          <w:rFonts w:ascii="Tahoma" w:hAnsi="Tahoma"/>
          <w:b/>
          <w:i/>
        </w:rPr>
      </w:pPr>
      <w:r>
        <w:rPr>
          <w:rFonts w:ascii="Arial" w:hAnsi="Arial" w:cs="Arial"/>
          <w:szCs w:val="24"/>
        </w:rPr>
        <w:t>Area Amministrativa, Finanziaria e Welfare</w:t>
      </w:r>
      <w:r w:rsidRPr="00EA7579">
        <w:rPr>
          <w:rFonts w:ascii="Tahoma" w:hAnsi="Tahoma"/>
          <w:b/>
          <w:i/>
        </w:rPr>
        <w:t xml:space="preserve"> Servizio Diritto</w:t>
      </w:r>
      <w:r>
        <w:rPr>
          <w:rFonts w:ascii="Tahoma" w:hAnsi="Tahoma"/>
          <w:b/>
          <w:i/>
        </w:rPr>
        <w:t xml:space="preserve"> allo Studio</w:t>
      </w:r>
    </w:p>
    <w:p w14:paraId="2B81C45F" w14:textId="77777777" w:rsidR="00774CB0" w:rsidRDefault="00774CB0" w:rsidP="00587AEC">
      <w:pPr>
        <w:ind w:firstLine="5670"/>
        <w:jc w:val="right"/>
        <w:rPr>
          <w:rFonts w:ascii="Tahoma" w:hAnsi="Tahoma"/>
        </w:rPr>
      </w:pPr>
      <w:r>
        <w:rPr>
          <w:rFonts w:ascii="Tahoma" w:hAnsi="Tahoma"/>
        </w:rPr>
        <w:t>Via Quintino Sella, 12</w:t>
      </w:r>
    </w:p>
    <w:p w14:paraId="2C573AEB" w14:textId="77777777" w:rsidR="00774CB0" w:rsidRDefault="00774CB0" w:rsidP="00587AEC">
      <w:pPr>
        <w:ind w:firstLine="5670"/>
        <w:jc w:val="right"/>
        <w:rPr>
          <w:rFonts w:ascii="Tahoma" w:hAnsi="Tahoma"/>
        </w:rPr>
      </w:pPr>
      <w:r>
        <w:rPr>
          <w:rFonts w:ascii="Tahoma" w:hAnsi="Tahoma"/>
        </w:rPr>
        <w:t>13900 BIELLA</w:t>
      </w:r>
    </w:p>
    <w:p w14:paraId="297C0B03" w14:textId="77777777" w:rsidR="00774CB0" w:rsidRDefault="00774CB0" w:rsidP="00774CB0">
      <w:pPr>
        <w:ind w:firstLine="5670"/>
        <w:jc w:val="both"/>
        <w:rPr>
          <w:rFonts w:ascii="Tahoma" w:hAnsi="Tahoma"/>
        </w:rPr>
      </w:pPr>
    </w:p>
    <w:p w14:paraId="16BF2A10" w14:textId="77777777" w:rsidR="00774CB0" w:rsidRDefault="00774CB0" w:rsidP="00774CB0">
      <w:pPr>
        <w:pStyle w:val="WW-Corpodeltesto2"/>
        <w:jc w:val="center"/>
        <w:rPr>
          <w:rFonts w:ascii="Tahoma" w:hAnsi="Tahoma"/>
          <w:b/>
          <w:sz w:val="24"/>
          <w:u w:val="single"/>
        </w:rPr>
      </w:pPr>
    </w:p>
    <w:p w14:paraId="3EBD7597" w14:textId="0D93B51A" w:rsidR="00774CB0" w:rsidRPr="00470C33" w:rsidRDefault="00774CB0" w:rsidP="00587AEC">
      <w:pPr>
        <w:pStyle w:val="WW-Corpodeltesto2"/>
        <w:jc w:val="center"/>
        <w:rPr>
          <w:rFonts w:ascii="Tahoma" w:hAnsi="Tahoma"/>
          <w:b/>
          <w:sz w:val="24"/>
        </w:rPr>
      </w:pPr>
      <w:r w:rsidRPr="00470C33">
        <w:rPr>
          <w:rFonts w:ascii="Tahoma" w:hAnsi="Tahoma"/>
          <w:b/>
          <w:sz w:val="24"/>
        </w:rPr>
        <w:t>MODELLO DI RENDICONTAZIONE SPESE PER INTERVENTI DI ASSISTENZA SPECIALISTICA ALLIEVI CON DISABILITÀ</w:t>
      </w:r>
      <w:r>
        <w:rPr>
          <w:rFonts w:ascii="Tahoma" w:hAnsi="Tahoma"/>
          <w:b/>
          <w:sz w:val="24"/>
        </w:rPr>
        <w:t>.</w:t>
      </w:r>
      <w:r w:rsidRPr="00470C33">
        <w:rPr>
          <w:rFonts w:ascii="Tahoma" w:hAnsi="Tahoma"/>
          <w:b/>
          <w:sz w:val="24"/>
        </w:rPr>
        <w:t xml:space="preserve"> </w:t>
      </w:r>
      <w:r w:rsidRPr="00470C33">
        <w:rPr>
          <w:b/>
          <w:bCs/>
          <w:iCs/>
          <w:sz w:val="24"/>
        </w:rPr>
        <w:t xml:space="preserve">AI </w:t>
      </w:r>
      <w:r w:rsidRPr="00470C33">
        <w:rPr>
          <w:rFonts w:ascii="Tahoma" w:hAnsi="Tahoma"/>
          <w:b/>
          <w:sz w:val="24"/>
        </w:rPr>
        <w:t>SENSI DELL'ART. 15 DELLA LR. 28/2007.</w:t>
      </w:r>
    </w:p>
    <w:p w14:paraId="0554EA2A" w14:textId="77777777" w:rsidR="00774CB0" w:rsidRDefault="00774CB0" w:rsidP="00774CB0">
      <w:pPr>
        <w:ind w:firstLine="5670"/>
        <w:jc w:val="both"/>
        <w:rPr>
          <w:rFonts w:ascii="Tahoma" w:hAnsi="Tahoma"/>
        </w:rPr>
      </w:pPr>
    </w:p>
    <w:p w14:paraId="25A80B9A" w14:textId="77777777" w:rsidR="00774CB0" w:rsidRDefault="00774CB0" w:rsidP="00774CB0">
      <w:pPr>
        <w:pStyle w:val="Titolo4"/>
        <w:jc w:val="center"/>
      </w:pPr>
      <w:r>
        <w:t>DICHIARAZIONE SOSTITUTIVA DELL’ATTO DI NOTORIETÀ</w:t>
      </w:r>
    </w:p>
    <w:p w14:paraId="3AD1CB38" w14:textId="77777777" w:rsidR="00774CB0" w:rsidRDefault="00774CB0" w:rsidP="00774CB0">
      <w:pPr>
        <w:jc w:val="center"/>
        <w:rPr>
          <w:rFonts w:ascii="Tahoma" w:hAnsi="Tahoma"/>
          <w:b/>
          <w:sz w:val="24"/>
          <w:lang w:val="fr-FR"/>
        </w:rPr>
      </w:pPr>
      <w:r>
        <w:rPr>
          <w:rFonts w:ascii="Tahoma" w:hAnsi="Tahoma"/>
          <w:b/>
          <w:sz w:val="24"/>
          <w:lang w:val="fr-FR"/>
        </w:rPr>
        <w:t>(Art. 47 D.P.R. 28 dicembre 2000, n. 445)</w:t>
      </w:r>
    </w:p>
    <w:p w14:paraId="1D6DE6A2" w14:textId="77777777" w:rsidR="00774CB0" w:rsidRDefault="00774CB0" w:rsidP="00774CB0">
      <w:pPr>
        <w:jc w:val="both"/>
        <w:rPr>
          <w:rFonts w:ascii="Tahoma" w:hAnsi="Tahoma"/>
          <w:b/>
          <w:sz w:val="24"/>
          <w:lang w:val="fr-FR"/>
        </w:rPr>
      </w:pPr>
    </w:p>
    <w:p w14:paraId="1C358CAD" w14:textId="77777777" w:rsidR="00774CB0" w:rsidRDefault="00774CB0" w:rsidP="00774CB0">
      <w:pPr>
        <w:jc w:val="both"/>
        <w:rPr>
          <w:rFonts w:ascii="Tahoma" w:hAnsi="Tahoma"/>
        </w:rPr>
      </w:pPr>
      <w:r>
        <w:rPr>
          <w:rFonts w:ascii="Tahoma" w:hAnsi="Tahoma"/>
        </w:rPr>
        <w:t xml:space="preserve">Il sottoscritto/a ________________________________________ in qualità di Dirigente Scolastico dell’Istituto ________________________________________________________________________________________ sito </w:t>
      </w:r>
    </w:p>
    <w:p w14:paraId="4D6288B0" w14:textId="77777777" w:rsidR="00774CB0" w:rsidRDefault="00774CB0" w:rsidP="00774CB0">
      <w:pPr>
        <w:jc w:val="both"/>
        <w:rPr>
          <w:rFonts w:ascii="Tahoma" w:hAnsi="Tahoma"/>
        </w:rPr>
      </w:pPr>
      <w:r>
        <w:rPr>
          <w:rFonts w:ascii="Tahoma" w:hAnsi="Tahoma"/>
        </w:rPr>
        <w:t>in via __________________________________________________________________ n. ________________</w:t>
      </w:r>
    </w:p>
    <w:p w14:paraId="5822987C" w14:textId="77777777" w:rsidR="00774CB0" w:rsidRDefault="00774CB0" w:rsidP="00774CB0">
      <w:pPr>
        <w:jc w:val="both"/>
        <w:rPr>
          <w:rFonts w:ascii="Tahoma" w:hAnsi="Tahoma"/>
        </w:rPr>
      </w:pPr>
      <w:r>
        <w:rPr>
          <w:rFonts w:ascii="Tahoma" w:hAnsi="Tahoma"/>
        </w:rPr>
        <w:t>C.A.P.________________ Comune _____________________________________________________________</w:t>
      </w:r>
    </w:p>
    <w:p w14:paraId="4240B100" w14:textId="77777777" w:rsidR="00774CB0" w:rsidRDefault="00774CB0" w:rsidP="00774CB0">
      <w:pPr>
        <w:jc w:val="both"/>
        <w:rPr>
          <w:rFonts w:ascii="Tahoma" w:hAnsi="Tahoma"/>
          <w:lang w:val="en-GB"/>
        </w:rPr>
      </w:pPr>
      <w:r>
        <w:rPr>
          <w:rFonts w:ascii="Tahoma" w:hAnsi="Tahoma"/>
          <w:lang w:val="en-GB"/>
        </w:rPr>
        <w:t>C.F. ___________________________________ P.I. _______________________________________________</w:t>
      </w:r>
    </w:p>
    <w:p w14:paraId="46D332AD" w14:textId="77777777" w:rsidR="00774CB0" w:rsidRDefault="00774CB0" w:rsidP="00774CB0">
      <w:pPr>
        <w:jc w:val="both"/>
        <w:rPr>
          <w:rFonts w:ascii="Tahoma" w:hAnsi="Tahoma"/>
          <w:lang w:val="en-GB"/>
        </w:rPr>
      </w:pPr>
    </w:p>
    <w:p w14:paraId="2F4C0358" w14:textId="77777777" w:rsidR="00774CB0" w:rsidRDefault="00774CB0" w:rsidP="00774CB0">
      <w:pPr>
        <w:jc w:val="both"/>
        <w:rPr>
          <w:rFonts w:ascii="Tahoma" w:hAnsi="Tahoma"/>
        </w:rPr>
      </w:pPr>
      <w:r>
        <w:rPr>
          <w:rFonts w:ascii="Tahoma" w:hAnsi="Tahoma"/>
        </w:rPr>
        <w:t>consapevole delle sanzioni penali, nel caso di dichiarazioni non veritiere, di formazione o uso di atti falsi, richiamate dall’art. 76 del D.P.R. 445 del 28 dicembre 2000</w:t>
      </w:r>
    </w:p>
    <w:p w14:paraId="12292169" w14:textId="77777777" w:rsidR="00774CB0" w:rsidRDefault="00774CB0" w:rsidP="00774CB0">
      <w:pPr>
        <w:pStyle w:val="WW-Corpodeltesto2"/>
        <w:rPr>
          <w:rFonts w:ascii="Wingdings" w:hAnsi="Wingdings" w:cs="Times New Roman"/>
        </w:rPr>
      </w:pPr>
    </w:p>
    <w:p w14:paraId="4EF375D6" w14:textId="77777777" w:rsidR="00774CB0" w:rsidRDefault="00774CB0" w:rsidP="00774CB0">
      <w:pPr>
        <w:pStyle w:val="Titolo3"/>
        <w:rPr>
          <w:rFonts w:ascii="Tahoma" w:hAnsi="Tahoma"/>
        </w:rPr>
      </w:pPr>
      <w:r>
        <w:rPr>
          <w:rFonts w:ascii="Tahoma" w:hAnsi="Tahoma"/>
        </w:rPr>
        <w:t>DICHIARA</w:t>
      </w:r>
    </w:p>
    <w:p w14:paraId="6CFC7186" w14:textId="77777777" w:rsidR="00774CB0" w:rsidRDefault="00774CB0" w:rsidP="00774CB0">
      <w:pPr>
        <w:jc w:val="center"/>
        <w:rPr>
          <w:rFonts w:ascii="Tahoma" w:hAnsi="Tahoma"/>
          <w:b/>
        </w:rPr>
      </w:pPr>
    </w:p>
    <w:p w14:paraId="2B9C1944" w14:textId="77777777" w:rsidR="00774CB0" w:rsidRDefault="00774CB0" w:rsidP="00774CB0">
      <w:pPr>
        <w:pStyle w:val="WW-Corpodeltesto2"/>
        <w:numPr>
          <w:ilvl w:val="0"/>
          <w:numId w:val="1"/>
        </w:numPr>
        <w:ind w:left="720" w:hanging="360"/>
        <w:rPr>
          <w:rFonts w:ascii="Tahoma" w:hAnsi="Tahoma"/>
        </w:rPr>
      </w:pPr>
      <w:r>
        <w:rPr>
          <w:rFonts w:ascii="Tahoma" w:hAnsi="Tahoma"/>
        </w:rPr>
        <w:t>che le fotocopie allegate, relative alla documentazione valida ai fini fiscali (fatture o ricevute fiscali  intestate), riassunte nell’elenco allegato e sottoscritto, costituiscono copia conforme agli originali, e che comprovano spese effettivamente sostenute per la realizzazione dell’iniziativa oggetto di contributo; (Allegato C)</w:t>
      </w:r>
    </w:p>
    <w:p w14:paraId="1E821BA6" w14:textId="77777777" w:rsidR="00774CB0" w:rsidRDefault="00774CB0" w:rsidP="00774CB0">
      <w:pPr>
        <w:jc w:val="both"/>
        <w:rPr>
          <w:rFonts w:ascii="Tahoma" w:hAnsi="Tahoma"/>
        </w:rPr>
      </w:pPr>
    </w:p>
    <w:p w14:paraId="006B6FE6" w14:textId="77777777" w:rsidR="00774CB0" w:rsidRDefault="00774CB0" w:rsidP="00774CB0">
      <w:pPr>
        <w:pStyle w:val="WW-Corpodeltesto2"/>
        <w:numPr>
          <w:ilvl w:val="0"/>
          <w:numId w:val="1"/>
        </w:numPr>
        <w:ind w:left="720" w:hanging="360"/>
        <w:rPr>
          <w:rFonts w:ascii="Tahoma" w:hAnsi="Tahoma" w:cs="Tahoma"/>
          <w:bCs/>
        </w:rPr>
      </w:pPr>
      <w:r>
        <w:rPr>
          <w:rFonts w:ascii="Tahoma" w:hAnsi="Tahoma" w:cs="Tahoma"/>
        </w:rPr>
        <w:t>che il bilancio consuntivo allegato, attesta le entrate e le uscite del progetto oggetto della contribuzione; (Allegato B)</w:t>
      </w:r>
    </w:p>
    <w:p w14:paraId="34B06DB2" w14:textId="77777777" w:rsidR="00774CB0" w:rsidRDefault="00774CB0" w:rsidP="00774CB0">
      <w:pPr>
        <w:pStyle w:val="WW-Corpodeltesto2"/>
        <w:rPr>
          <w:rFonts w:ascii="Tahoma" w:hAnsi="Tahoma" w:cs="Tahoma"/>
          <w:bCs/>
        </w:rPr>
      </w:pPr>
    </w:p>
    <w:p w14:paraId="6F6D26C5" w14:textId="77777777" w:rsidR="00774CB0" w:rsidRPr="00B83495" w:rsidRDefault="00774CB0" w:rsidP="00774CB0">
      <w:pPr>
        <w:pStyle w:val="WW-Corpodeltesto2"/>
        <w:numPr>
          <w:ilvl w:val="0"/>
          <w:numId w:val="1"/>
        </w:numPr>
        <w:ind w:left="720" w:hanging="360"/>
        <w:rPr>
          <w:rFonts w:cs="Tahoma"/>
          <w:bCs/>
        </w:rPr>
      </w:pPr>
      <w:r>
        <w:t>che ai fini dell’applicazione della ritenuta sui contributi corrisposti da enti pubblici, di cui all’art. 28, comma 2 del D.P.R. 600/73, l’Istituto non svolge alcuna attività a titolo di impresa ma solo attività non lucrative, per cui il contributo è esente da ritenuta alla fonte del 4%;</w:t>
      </w:r>
    </w:p>
    <w:p w14:paraId="4975487E" w14:textId="77777777" w:rsidR="00774CB0" w:rsidRDefault="00774CB0" w:rsidP="00774CB0">
      <w:pPr>
        <w:jc w:val="both"/>
        <w:rPr>
          <w:rFonts w:ascii="Tahoma" w:hAnsi="Tahoma"/>
        </w:rPr>
      </w:pPr>
    </w:p>
    <w:p w14:paraId="336AE1D1" w14:textId="77777777" w:rsidR="00774CB0" w:rsidRDefault="00774CB0" w:rsidP="00774CB0">
      <w:pPr>
        <w:numPr>
          <w:ilvl w:val="0"/>
          <w:numId w:val="1"/>
        </w:numPr>
        <w:ind w:left="720" w:hanging="360"/>
        <w:jc w:val="both"/>
        <w:rPr>
          <w:rFonts w:ascii="Tahoma" w:hAnsi="Tahoma"/>
        </w:rPr>
      </w:pPr>
      <w:r>
        <w:rPr>
          <w:rFonts w:ascii="Tahoma" w:hAnsi="Tahoma"/>
        </w:rPr>
        <w:t>che i dati per l’accredito bancario sono i seguenti:</w:t>
      </w:r>
    </w:p>
    <w:p w14:paraId="2665D2D0" w14:textId="77777777" w:rsidR="00774CB0" w:rsidRDefault="00774CB0" w:rsidP="00774CB0">
      <w:pPr>
        <w:jc w:val="both"/>
        <w:rPr>
          <w:rFonts w:ascii="Tahoma" w:hAnsi="Tahoma"/>
        </w:rPr>
      </w:pPr>
    </w:p>
    <w:p w14:paraId="2B553EC5" w14:textId="77777777" w:rsidR="00774CB0" w:rsidRDefault="00774CB0" w:rsidP="00774CB0">
      <w:pPr>
        <w:jc w:val="both"/>
        <w:rPr>
          <w:rFonts w:ascii="Tahoma" w:hAnsi="Tahoma"/>
        </w:rPr>
      </w:pPr>
      <w:r>
        <w:rPr>
          <w:rFonts w:ascii="Tahoma" w:hAnsi="Tahoma"/>
        </w:rPr>
        <w:t>Istituto Bancario _____________________________________ filiale di:______________________________</w:t>
      </w:r>
    </w:p>
    <w:p w14:paraId="0055D0CE" w14:textId="77777777" w:rsidR="00774CB0" w:rsidRDefault="00774CB0" w:rsidP="00774CB0">
      <w:pPr>
        <w:jc w:val="both"/>
        <w:rPr>
          <w:rFonts w:ascii="Tahoma" w:hAnsi="Tahoma"/>
        </w:rPr>
      </w:pPr>
      <w:r>
        <w:rPr>
          <w:rFonts w:ascii="Tahoma" w:hAnsi="Tahoma"/>
        </w:rPr>
        <w:t>intestato a _______________________________________________________________________________</w:t>
      </w:r>
    </w:p>
    <w:p w14:paraId="77381C04" w14:textId="77777777" w:rsidR="00774CB0" w:rsidRDefault="00774CB0" w:rsidP="00774CB0">
      <w:pPr>
        <w:jc w:val="both"/>
        <w:rPr>
          <w:rFonts w:ascii="Tahoma" w:hAnsi="Tahoma"/>
        </w:rPr>
      </w:pPr>
      <w:r>
        <w:rPr>
          <w:rFonts w:ascii="Tahoma" w:hAnsi="Tahoma"/>
          <w:b/>
          <w:bCs/>
        </w:rPr>
        <w:t xml:space="preserve">CODICE IBAN </w:t>
      </w:r>
      <w:r>
        <w:rPr>
          <w:rFonts w:ascii="Tahoma" w:hAnsi="Tahoma"/>
          <w:sz w:val="16"/>
        </w:rPr>
        <w:t>_____________________________________________________________________________________________</w:t>
      </w:r>
    </w:p>
    <w:p w14:paraId="3E97B399" w14:textId="77777777" w:rsidR="00774CB0" w:rsidRDefault="00774CB0" w:rsidP="00774CB0">
      <w:pPr>
        <w:jc w:val="both"/>
        <w:rPr>
          <w:rFonts w:ascii="Tahoma" w:hAnsi="Tahoma"/>
        </w:rPr>
      </w:pPr>
    </w:p>
    <w:p w14:paraId="5CD1DD41" w14:textId="77777777" w:rsidR="00774CB0" w:rsidRDefault="00774CB0" w:rsidP="00774CB0">
      <w:pPr>
        <w:jc w:val="both"/>
        <w:rPr>
          <w:rFonts w:ascii="Tahoma" w:hAnsi="Tahoma"/>
        </w:rPr>
      </w:pPr>
    </w:p>
    <w:p w14:paraId="7A21FD4C" w14:textId="77777777" w:rsidR="00774CB0" w:rsidRDefault="00774CB0" w:rsidP="00774CB0">
      <w:pPr>
        <w:jc w:val="both"/>
        <w:rPr>
          <w:rFonts w:ascii="Tahoma" w:hAnsi="Tahoma"/>
        </w:rPr>
      </w:pPr>
    </w:p>
    <w:p w14:paraId="04FF4207" w14:textId="77777777" w:rsidR="00774CB0" w:rsidRDefault="00774CB0" w:rsidP="00774CB0">
      <w:pPr>
        <w:jc w:val="both"/>
        <w:rPr>
          <w:rFonts w:ascii="Tahoma" w:hAnsi="Tahoma"/>
        </w:rPr>
      </w:pPr>
      <w:r>
        <w:rPr>
          <w:rFonts w:ascii="Tahoma" w:hAnsi="Tahoma"/>
        </w:rPr>
        <w:t>Luogo e data ___________________________</w:t>
      </w:r>
    </w:p>
    <w:p w14:paraId="4F94ABEE" w14:textId="77777777" w:rsidR="00774CB0" w:rsidRDefault="00774CB0" w:rsidP="00774CB0">
      <w:pPr>
        <w:jc w:val="both"/>
        <w:rPr>
          <w:rFonts w:ascii="Tahoma" w:hAnsi="Tahoma"/>
        </w:rPr>
      </w:pPr>
    </w:p>
    <w:p w14:paraId="1594BBCE" w14:textId="77777777" w:rsidR="00774CB0" w:rsidRDefault="00774CB0" w:rsidP="00774CB0">
      <w:pPr>
        <w:jc w:val="both"/>
        <w:rPr>
          <w:rFonts w:ascii="Tahoma" w:hAnsi="Tahoma"/>
        </w:rPr>
      </w:pPr>
    </w:p>
    <w:p w14:paraId="05F5885C" w14:textId="77777777" w:rsidR="00774CB0" w:rsidRDefault="00774CB0" w:rsidP="00774CB0">
      <w:pPr>
        <w:jc w:val="both"/>
        <w:rPr>
          <w:rFonts w:ascii="Tahoma" w:hAnsi="Tahoma"/>
        </w:rPr>
      </w:pPr>
    </w:p>
    <w:p w14:paraId="377CDF94" w14:textId="77777777" w:rsidR="00774CB0" w:rsidRDefault="00774CB0" w:rsidP="00774CB0">
      <w:pPr>
        <w:jc w:val="both"/>
        <w:rPr>
          <w:rFonts w:ascii="Tahoma" w:hAnsi="Tahoma"/>
        </w:rPr>
      </w:pPr>
    </w:p>
    <w:p w14:paraId="4C9A0669" w14:textId="77777777" w:rsidR="00774CB0" w:rsidRDefault="00774CB0" w:rsidP="00774CB0">
      <w:pPr>
        <w:jc w:val="both"/>
        <w:rPr>
          <w:rFonts w:ascii="Tahoma" w:hAnsi="Tahoma"/>
        </w:rPr>
      </w:pPr>
    </w:p>
    <w:p w14:paraId="4BF4B539" w14:textId="77777777" w:rsidR="00774CB0" w:rsidRDefault="00774CB0" w:rsidP="00774CB0">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Firma ________________________________________</w:t>
      </w:r>
    </w:p>
    <w:p w14:paraId="05D925B3" w14:textId="77777777" w:rsidR="00774CB0" w:rsidRDefault="00774CB0" w:rsidP="00774CB0">
      <w:pPr>
        <w:jc w:val="both"/>
        <w:rPr>
          <w:rFonts w:ascii="Tahoma" w:hAnsi="Tahoma"/>
        </w:rPr>
      </w:pPr>
    </w:p>
    <w:p w14:paraId="7687FD45" w14:textId="77777777" w:rsidR="00774CB0" w:rsidRDefault="00774CB0" w:rsidP="00774CB0">
      <w:pPr>
        <w:jc w:val="both"/>
        <w:rPr>
          <w:rFonts w:ascii="Tahoma" w:hAnsi="Tahoma"/>
        </w:rPr>
      </w:pPr>
    </w:p>
    <w:p w14:paraId="5A0C3793" w14:textId="77777777" w:rsidR="00774CB0" w:rsidRDefault="00774CB0" w:rsidP="00774CB0">
      <w:pPr>
        <w:jc w:val="both"/>
        <w:rPr>
          <w:rFonts w:ascii="Tahoma" w:hAnsi="Tahoma"/>
        </w:rPr>
      </w:pPr>
    </w:p>
    <w:p w14:paraId="21BCF7D1" w14:textId="77777777" w:rsidR="00774CB0" w:rsidRDefault="00774CB0" w:rsidP="00774CB0">
      <w:pPr>
        <w:jc w:val="both"/>
        <w:rPr>
          <w:rFonts w:ascii="Tahoma" w:hAnsi="Tahoma"/>
        </w:rPr>
      </w:pPr>
    </w:p>
    <w:p w14:paraId="697BD89A" w14:textId="77777777" w:rsidR="00774CB0" w:rsidRDefault="00774CB0" w:rsidP="00774CB0">
      <w:pPr>
        <w:jc w:val="both"/>
        <w:rPr>
          <w:rFonts w:ascii="Tahoma" w:hAnsi="Tahoma"/>
          <w:b/>
          <w:u w:val="single"/>
        </w:rPr>
      </w:pPr>
      <w:r>
        <w:rPr>
          <w:rFonts w:ascii="Tahoma" w:hAnsi="Tahoma"/>
          <w:b/>
          <w:u w:val="single"/>
        </w:rPr>
        <w:t>SI RICORDA, NEL CASO IN CUI LA PRESENTE ISTANZA NON VENGA SOTTOSCRITTA IN PRESENZA DI UN FUNZIONARIO DELL’AMMINISTRAZIONE PROVINCIALE DI BIELLA, DI ALLEGARE UNA FOTOCOPIA DEL DOCUMENTO DI IDENTITÀ NON SCADUTO DEL LEGALE RAPPRESENTANTE SOTTOSCRITTORE, IN OTTEMPERANZA AL D.P.R. 445/2000.</w:t>
      </w:r>
    </w:p>
    <w:p w14:paraId="4F317751" w14:textId="77777777" w:rsidR="00774CB0" w:rsidRDefault="00774CB0" w:rsidP="00774CB0">
      <w:pPr>
        <w:jc w:val="both"/>
        <w:rPr>
          <w:rFonts w:ascii="Tahoma" w:hAnsi="Tahoma"/>
        </w:rPr>
        <w:sectPr w:rsidR="00774CB0">
          <w:footnotePr>
            <w:pos w:val="beneathText"/>
          </w:footnotePr>
          <w:pgSz w:w="11905" w:h="16837"/>
          <w:pgMar w:top="851" w:right="964" w:bottom="964" w:left="964" w:header="720" w:footer="720" w:gutter="0"/>
          <w:cols w:space="720"/>
          <w:docGrid w:linePitch="360"/>
        </w:sectPr>
      </w:pPr>
    </w:p>
    <w:p w14:paraId="37BB436E" w14:textId="2F460197" w:rsidR="00774CB0" w:rsidRPr="00BF76DD" w:rsidRDefault="00774CB0" w:rsidP="00774CB0">
      <w:pPr>
        <w:pStyle w:val="WW-Corpodeltesto3"/>
        <w:rPr>
          <w:rFonts w:ascii="Tahoma" w:hAnsi="Tahoma" w:cs="Tahoma"/>
          <w:strike/>
        </w:rPr>
      </w:pPr>
      <w:bookmarkStart w:id="1" w:name="_Hlk85012323"/>
      <w:r w:rsidRPr="00BF76DD">
        <w:rPr>
          <w:rFonts w:ascii="Tahoma" w:hAnsi="Tahoma" w:cs="Tahoma"/>
        </w:rPr>
        <w:lastRenderedPageBreak/>
        <w:t>INFORMA</w:t>
      </w:r>
      <w:bookmarkStart w:id="2" w:name="_Hlk84925154"/>
      <w:r w:rsidR="00BF76DD" w:rsidRPr="00BF76DD">
        <w:rPr>
          <w:rFonts w:ascii="Tahoma" w:hAnsi="Tahoma" w:cs="Tahoma"/>
        </w:rPr>
        <w:t xml:space="preserve">ZIONI SUL TRATTMENTO DEI DATI PERSONALI </w:t>
      </w:r>
      <w:r w:rsidRPr="00BF76DD">
        <w:rPr>
          <w:rFonts w:ascii="Tahoma" w:hAnsi="Tahoma" w:cs="Tahoma"/>
        </w:rPr>
        <w:t xml:space="preserve">ai sensi dell’art. </w:t>
      </w:r>
      <w:r w:rsidR="00BF76DD" w:rsidRPr="00BF76DD">
        <w:rPr>
          <w:rFonts w:ascii="Tahoma" w:hAnsi="Tahoma" w:cs="Tahoma"/>
        </w:rPr>
        <w:t xml:space="preserve">13 </w:t>
      </w:r>
      <w:r w:rsidRPr="00BF76DD">
        <w:rPr>
          <w:rFonts w:ascii="Tahoma" w:eastAsia="Verdana" w:hAnsi="Tahoma" w:cs="Tahoma"/>
        </w:rPr>
        <w:t xml:space="preserve">del Regolamento (UE) 2016/679 </w:t>
      </w:r>
      <w:bookmarkEnd w:id="2"/>
    </w:p>
    <w:p w14:paraId="2616A71B" w14:textId="77777777" w:rsidR="00774CB0" w:rsidRPr="00BF76DD" w:rsidRDefault="00774CB0" w:rsidP="00BF76DD">
      <w:pPr>
        <w:pStyle w:val="Pidipagina"/>
        <w:tabs>
          <w:tab w:val="clear" w:pos="4819"/>
          <w:tab w:val="clear" w:pos="9638"/>
        </w:tabs>
        <w:jc w:val="both"/>
        <w:rPr>
          <w:rFonts w:ascii="Tahoma" w:hAnsi="Tahoma" w:cs="Tahoma"/>
        </w:rPr>
      </w:pPr>
    </w:p>
    <w:p w14:paraId="59EDF431" w14:textId="3ADFB0E9" w:rsidR="00774CB0" w:rsidRPr="00937D47" w:rsidRDefault="00774CB0" w:rsidP="00BF76DD">
      <w:pPr>
        <w:pStyle w:val="Standard"/>
        <w:spacing w:line="223" w:lineRule="auto"/>
        <w:ind w:right="-88"/>
        <w:jc w:val="both"/>
        <w:rPr>
          <w:rFonts w:ascii="Tahoma" w:hAnsi="Tahoma" w:cs="Tahoma"/>
        </w:rPr>
      </w:pPr>
      <w:r w:rsidRPr="00937D47">
        <w:rPr>
          <w:rFonts w:ascii="Tahoma" w:hAnsi="Tahoma" w:cs="Tahoma"/>
        </w:rPr>
        <w:t>Desideriamo informarLa</w:t>
      </w:r>
      <w:r w:rsidR="00BF76DD" w:rsidRPr="00937D47">
        <w:rPr>
          <w:rFonts w:ascii="Tahoma" w:hAnsi="Tahoma" w:cs="Tahoma"/>
        </w:rPr>
        <w:t xml:space="preserve"> </w:t>
      </w:r>
      <w:r w:rsidRPr="00937D47">
        <w:rPr>
          <w:rFonts w:ascii="Tahoma" w:eastAsia="Verdana" w:hAnsi="Tahoma" w:cs="Tahoma"/>
        </w:rPr>
        <w:t>che a seguito della disciplina dettata dal Regolamento (UE) 2016/679 (di seguito “GDPR”) la Provincia di Biella fornisce qui di seguito le informazioni circa il trattamento da parte del</w:t>
      </w:r>
      <w:r w:rsidR="00F917BA" w:rsidRPr="00937D47">
        <w:rPr>
          <w:rFonts w:ascii="Tahoma" w:eastAsia="Verdana" w:hAnsi="Tahoma" w:cs="Tahoma"/>
        </w:rPr>
        <w:t>la</w:t>
      </w:r>
      <w:r w:rsidRPr="00937D47">
        <w:rPr>
          <w:rFonts w:ascii="Tahoma" w:eastAsia="Verdana" w:hAnsi="Tahoma" w:cs="Tahoma"/>
        </w:rPr>
        <w:t xml:space="preserve"> medesim</w:t>
      </w:r>
      <w:r w:rsidR="00F917BA" w:rsidRPr="00937D47">
        <w:rPr>
          <w:rFonts w:ascii="Tahoma" w:eastAsia="Verdana" w:hAnsi="Tahoma" w:cs="Tahoma"/>
        </w:rPr>
        <w:t>a</w:t>
      </w:r>
      <w:r w:rsidRPr="00937D47">
        <w:rPr>
          <w:rFonts w:ascii="Tahoma" w:eastAsia="Verdana" w:hAnsi="Tahoma" w:cs="Tahoma"/>
        </w:rPr>
        <w:t xml:space="preserve"> dei dati personali acquisiti</w:t>
      </w:r>
      <w:r w:rsidR="00BF76DD" w:rsidRPr="00937D47">
        <w:rPr>
          <w:rFonts w:ascii="Tahoma" w:eastAsia="Verdana" w:hAnsi="Tahoma" w:cs="Tahoma"/>
        </w:rPr>
        <w:t xml:space="preserve"> in relazione ai rapporti con l’I</w:t>
      </w:r>
      <w:r w:rsidR="00BF76DD" w:rsidRPr="00937D47">
        <w:rPr>
          <w:rFonts w:ascii="Tahoma" w:eastAsia="Verdana" w:hAnsi="Tahoma" w:cs="Tahoma"/>
          <w:bCs/>
          <w:iCs/>
        </w:rPr>
        <w:t>stituto di Istruzione Superiore di Secondo Grado</w:t>
      </w:r>
      <w:r w:rsidR="00BF76DD" w:rsidRPr="00937D47">
        <w:rPr>
          <w:rFonts w:ascii="Tahoma" w:eastAsia="Verdana" w:hAnsi="Tahoma" w:cs="Tahoma"/>
        </w:rPr>
        <w:t xml:space="preserve"> (Dirigenti e docenti referenti) </w:t>
      </w:r>
      <w:r w:rsidR="00937D47" w:rsidRPr="00937D47">
        <w:rPr>
          <w:rFonts w:ascii="Tahoma" w:eastAsia="Verdana" w:hAnsi="Tahoma" w:cs="Tahoma"/>
        </w:rPr>
        <w:t xml:space="preserve">e </w:t>
      </w:r>
      <w:r w:rsidRPr="00937D47">
        <w:rPr>
          <w:rFonts w:ascii="Tahoma" w:eastAsia="Verdana" w:hAnsi="Tahoma" w:cs="Tahoma"/>
        </w:rPr>
        <w:t>anche di quelli particolari e relativi alla salute indicati all’art. 9 GDPR</w:t>
      </w:r>
      <w:r w:rsidR="00BF76DD" w:rsidRPr="00937D47">
        <w:rPr>
          <w:rFonts w:ascii="Tahoma" w:eastAsia="Verdana" w:hAnsi="Tahoma" w:cs="Tahoma"/>
        </w:rPr>
        <w:t xml:space="preserve"> </w:t>
      </w:r>
      <w:r w:rsidR="00937D47" w:rsidRPr="00937D47">
        <w:rPr>
          <w:rFonts w:ascii="Tahoma" w:eastAsia="Verdana" w:hAnsi="Tahoma" w:cs="Tahoma"/>
        </w:rPr>
        <w:t xml:space="preserve">dei </w:t>
      </w:r>
      <w:r w:rsidR="00BF76DD" w:rsidRPr="00937D47">
        <w:rPr>
          <w:rFonts w:ascii="Tahoma" w:eastAsia="Verdana" w:hAnsi="Tahoma" w:cs="Tahoma"/>
        </w:rPr>
        <w:t>beneficiari degli interventi di assistenza specialistica previsti dalla L.R. 28/2007</w:t>
      </w:r>
      <w:r w:rsidR="00937D47" w:rsidRPr="00937D47">
        <w:rPr>
          <w:rFonts w:ascii="Tahoma" w:eastAsia="Verdana" w:hAnsi="Tahoma" w:cs="Tahoma"/>
        </w:rPr>
        <w:t>.</w:t>
      </w:r>
    </w:p>
    <w:p w14:paraId="493A9DE6" w14:textId="7F5764F3" w:rsidR="00774CB0" w:rsidRPr="00937D47" w:rsidRDefault="00774CB0" w:rsidP="00BF76DD">
      <w:pPr>
        <w:pStyle w:val="WW-Corpodeltesto2"/>
        <w:rPr>
          <w:rFonts w:ascii="Tahoma" w:hAnsi="Tahoma" w:cs="Tahoma"/>
          <w:strike/>
        </w:rPr>
      </w:pPr>
      <w:r w:rsidRPr="00937D47">
        <w:rPr>
          <w:rFonts w:ascii="Tahoma" w:eastAsia="Verdana" w:hAnsi="Tahoma" w:cs="Tahoma"/>
        </w:rPr>
        <w:t>I dati raccolti dalla Provincia di Biella sono trattati nel rispetto della normativa vigente, in modo lecito, corretto e trasparente nei confronti dell’interessato (</w:t>
      </w:r>
      <w:r w:rsidRPr="00937D47">
        <w:rPr>
          <w:rFonts w:ascii="Tahoma" w:eastAsia="Verdana" w:hAnsi="Tahoma" w:cs="Tahoma"/>
          <w:i/>
          <w:iCs/>
        </w:rPr>
        <w:t>art. 5 lett. a</w:t>
      </w:r>
      <w:r w:rsidR="00F917BA" w:rsidRPr="00937D47">
        <w:rPr>
          <w:rFonts w:ascii="Tahoma" w:eastAsia="Verdana" w:hAnsi="Tahoma" w:cs="Tahoma"/>
          <w:i/>
          <w:iCs/>
        </w:rPr>
        <w:t>) GDPR</w:t>
      </w:r>
      <w:r w:rsidRPr="00937D47">
        <w:rPr>
          <w:rFonts w:ascii="Tahoma" w:eastAsia="Verdana" w:hAnsi="Tahoma" w:cs="Tahoma"/>
        </w:rPr>
        <w:t>) e con la dovuta riservatezza.</w:t>
      </w:r>
    </w:p>
    <w:p w14:paraId="67620234" w14:textId="4B46536C" w:rsidR="002B11D4" w:rsidRPr="00937D47" w:rsidRDefault="002B11D4" w:rsidP="00BF76DD">
      <w:pPr>
        <w:pStyle w:val="Standard"/>
        <w:spacing w:line="232" w:lineRule="auto"/>
        <w:jc w:val="both"/>
        <w:rPr>
          <w:rFonts w:ascii="Tahoma" w:hAnsi="Tahoma" w:cs="Tahoma"/>
          <w:b/>
          <w:bCs/>
        </w:rPr>
      </w:pPr>
      <w:r w:rsidRPr="00937D47">
        <w:rPr>
          <w:rFonts w:ascii="Tahoma" w:hAnsi="Tahoma" w:cs="Tahoma"/>
        </w:rPr>
        <w:t>A</w:t>
      </w:r>
      <w:r w:rsidR="00774CB0" w:rsidRPr="00937D47">
        <w:rPr>
          <w:rFonts w:ascii="Tahoma" w:hAnsi="Tahoma" w:cs="Tahoma"/>
        </w:rPr>
        <w:t xml:space="preserve">i sensi dell’art. 13 </w:t>
      </w:r>
      <w:r w:rsidR="00774CB0" w:rsidRPr="00937D47">
        <w:rPr>
          <w:rFonts w:ascii="Tahoma" w:eastAsia="Verdana" w:hAnsi="Tahoma" w:cs="Tahoma"/>
          <w:b/>
        </w:rPr>
        <w:t>del Regolamento (UE) 2016/679 per il trattamento di dati personali</w:t>
      </w:r>
      <w:r w:rsidR="00774CB0" w:rsidRPr="00937D47">
        <w:rPr>
          <w:rFonts w:ascii="Tahoma" w:hAnsi="Tahoma" w:cs="Tahoma"/>
        </w:rPr>
        <w:t>, Le forniamo quindi le seguenti informazioni:</w:t>
      </w:r>
      <w:r w:rsidRPr="00937D47">
        <w:rPr>
          <w:rFonts w:ascii="Tahoma" w:hAnsi="Tahoma" w:cs="Tahoma"/>
          <w:b/>
          <w:bCs/>
        </w:rPr>
        <w:t xml:space="preserve"> </w:t>
      </w:r>
    </w:p>
    <w:p w14:paraId="63FB3085" w14:textId="77777777" w:rsidR="002B11D4" w:rsidRPr="00937D47" w:rsidRDefault="002B11D4" w:rsidP="002B11D4">
      <w:pPr>
        <w:pStyle w:val="Standard"/>
        <w:spacing w:line="232" w:lineRule="auto"/>
        <w:ind w:left="720"/>
        <w:jc w:val="both"/>
        <w:rPr>
          <w:rFonts w:ascii="Tahoma" w:hAnsi="Tahoma" w:cs="Tahoma"/>
        </w:rPr>
      </w:pPr>
    </w:p>
    <w:p w14:paraId="1BE5D111" w14:textId="77777777" w:rsidR="00BF76DD" w:rsidRPr="00937D47" w:rsidRDefault="002B11D4" w:rsidP="00BF76DD">
      <w:pPr>
        <w:pStyle w:val="Standard"/>
        <w:numPr>
          <w:ilvl w:val="0"/>
          <w:numId w:val="3"/>
        </w:numPr>
        <w:spacing w:line="232" w:lineRule="auto"/>
        <w:jc w:val="both"/>
        <w:rPr>
          <w:rFonts w:ascii="Tahoma" w:hAnsi="Tahoma" w:cs="Tahoma"/>
        </w:rPr>
      </w:pPr>
      <w:r w:rsidRPr="00937D47">
        <w:rPr>
          <w:rFonts w:ascii="Tahoma" w:hAnsi="Tahoma" w:cs="Tahoma"/>
          <w:b/>
          <w:bCs/>
        </w:rPr>
        <w:t>Titolare del trattamento</w:t>
      </w:r>
      <w:r w:rsidRPr="00937D47">
        <w:rPr>
          <w:rFonts w:ascii="Tahoma" w:hAnsi="Tahoma" w:cs="Tahoma"/>
        </w:rPr>
        <w:t>: Provinciale di Biella, Via Quintino Sella,12 - 13900 Biella Italy - Tel. 015 8480611; PEC: </w:t>
      </w:r>
      <w:hyperlink r:id="rId6" w:tooltip="Vai a protocollo.provinciabiella@pec.ptbiellese.it" w:history="1">
        <w:r w:rsidRPr="00937D47">
          <w:rPr>
            <w:rStyle w:val="Collegamentoipertestuale"/>
            <w:rFonts w:ascii="Tahoma" w:hAnsi="Tahoma" w:cs="Tahoma"/>
          </w:rPr>
          <w:t>protocollo.provinciabiella@pec.ptbiellese.it</w:t>
        </w:r>
      </w:hyperlink>
    </w:p>
    <w:p w14:paraId="4EC8E63D" w14:textId="2A517753" w:rsidR="002B11D4" w:rsidRPr="00DA25F2" w:rsidRDefault="002B11D4" w:rsidP="00BF76DD">
      <w:pPr>
        <w:pStyle w:val="Standard"/>
        <w:numPr>
          <w:ilvl w:val="0"/>
          <w:numId w:val="3"/>
        </w:numPr>
        <w:spacing w:line="232" w:lineRule="auto"/>
        <w:jc w:val="both"/>
        <w:rPr>
          <w:rStyle w:val="Collegamentoipertestuale"/>
          <w:rFonts w:ascii="Tahoma" w:hAnsi="Tahoma" w:cs="Tahoma"/>
          <w:color w:val="auto"/>
          <w:u w:val="none"/>
        </w:rPr>
      </w:pPr>
      <w:r w:rsidRPr="00937D47">
        <w:rPr>
          <w:rFonts w:ascii="Tahoma" w:hAnsi="Tahoma" w:cs="Tahoma"/>
          <w:b/>
        </w:rPr>
        <w:t>Responsabile della Protezione dei Dati</w:t>
      </w:r>
      <w:r w:rsidR="00937D47" w:rsidRPr="00937D47">
        <w:rPr>
          <w:rFonts w:ascii="Tahoma" w:hAnsi="Tahoma" w:cs="Tahoma"/>
          <w:b/>
        </w:rPr>
        <w:t xml:space="preserve"> (c.d. DPO)</w:t>
      </w:r>
      <w:r w:rsidRPr="00937D47">
        <w:rPr>
          <w:rFonts w:ascii="Tahoma" w:hAnsi="Tahoma" w:cs="Tahoma"/>
        </w:rPr>
        <w:t xml:space="preserve">: presso Labor Service s.r.l., via Righi n.29, 28100 Novara (NO) 0321.1814220 </w:t>
      </w:r>
      <w:hyperlink r:id="rId7" w:history="1">
        <w:r w:rsidRPr="00937D47">
          <w:rPr>
            <w:rStyle w:val="Collegamentoipertestuale"/>
            <w:rFonts w:ascii="Tahoma" w:hAnsi="Tahoma" w:cs="Tahoma"/>
          </w:rPr>
          <w:t>privacy@labor-service.it</w:t>
        </w:r>
      </w:hyperlink>
    </w:p>
    <w:p w14:paraId="49E08640" w14:textId="1580DC28" w:rsidR="002B11D4" w:rsidRPr="00DA25F2" w:rsidRDefault="00774CB0" w:rsidP="00DA25F2">
      <w:pPr>
        <w:pStyle w:val="Standard"/>
        <w:numPr>
          <w:ilvl w:val="0"/>
          <w:numId w:val="3"/>
        </w:numPr>
        <w:spacing w:line="232" w:lineRule="auto"/>
        <w:jc w:val="both"/>
        <w:rPr>
          <w:rFonts w:ascii="Tahoma" w:hAnsi="Tahoma" w:cs="Tahoma"/>
        </w:rPr>
      </w:pPr>
      <w:r w:rsidRPr="00DA25F2">
        <w:rPr>
          <w:rFonts w:ascii="Tahoma" w:hAnsi="Tahoma" w:cs="Tahoma"/>
          <w:b/>
        </w:rPr>
        <w:t xml:space="preserve">Finalità </w:t>
      </w:r>
      <w:r w:rsidR="00EF1D6A" w:rsidRPr="00DA25F2">
        <w:rPr>
          <w:rFonts w:ascii="Tahoma" w:hAnsi="Tahoma" w:cs="Tahoma"/>
          <w:b/>
        </w:rPr>
        <w:t>e basi giuridiche del trattamento</w:t>
      </w:r>
      <w:r w:rsidR="002B11D4" w:rsidRPr="00DA25F2">
        <w:rPr>
          <w:rFonts w:ascii="Tahoma" w:hAnsi="Tahoma" w:cs="Tahoma"/>
          <w:b/>
        </w:rPr>
        <w:t xml:space="preserve">: </w:t>
      </w:r>
      <w:r w:rsidR="002B11D4" w:rsidRPr="00DA25F2">
        <w:rPr>
          <w:rFonts w:ascii="Tahoma" w:hAnsi="Tahoma" w:cs="Tahoma"/>
        </w:rPr>
        <w:t>l</w:t>
      </w:r>
      <w:r w:rsidRPr="00DA25F2">
        <w:rPr>
          <w:rFonts w:ascii="Tahoma" w:hAnsi="Tahoma" w:cs="Tahoma"/>
        </w:rPr>
        <w:t>a raccolta</w:t>
      </w:r>
      <w:r w:rsidR="002B11D4" w:rsidRPr="00DA25F2">
        <w:rPr>
          <w:rFonts w:ascii="Tahoma" w:hAnsi="Tahoma" w:cs="Tahoma"/>
        </w:rPr>
        <w:t xml:space="preserve">, </w:t>
      </w:r>
      <w:r w:rsidRPr="00DA25F2">
        <w:rPr>
          <w:rFonts w:ascii="Tahoma" w:hAnsi="Tahoma" w:cs="Tahoma"/>
        </w:rPr>
        <w:t>ovvero il trattamento dei dati personali</w:t>
      </w:r>
      <w:r w:rsidR="00937D47" w:rsidRPr="00DA25F2">
        <w:rPr>
          <w:rFonts w:ascii="Tahoma" w:hAnsi="Tahoma" w:cs="Tahoma"/>
        </w:rPr>
        <w:t xml:space="preserve"> (di Dirigenti, docenti referenti e alunni)</w:t>
      </w:r>
      <w:r w:rsidR="002B11D4" w:rsidRPr="00DA25F2">
        <w:rPr>
          <w:rFonts w:ascii="Tahoma" w:hAnsi="Tahoma" w:cs="Tahoma"/>
        </w:rPr>
        <w:t xml:space="preserve">, </w:t>
      </w:r>
      <w:r w:rsidRPr="00DA25F2">
        <w:rPr>
          <w:rFonts w:ascii="Tahoma" w:hAnsi="Tahoma" w:cs="Tahoma"/>
        </w:rPr>
        <w:t>ha l'esclusiva finalità</w:t>
      </w:r>
      <w:r w:rsidRPr="00DA25F2">
        <w:rPr>
          <w:rFonts w:ascii="Tahoma" w:hAnsi="Tahoma" w:cs="Tahoma"/>
          <w:b/>
        </w:rPr>
        <w:t xml:space="preserve"> </w:t>
      </w:r>
      <w:r w:rsidRPr="00DA25F2">
        <w:rPr>
          <w:rFonts w:ascii="Tahoma" w:hAnsi="Tahoma" w:cs="Tahoma"/>
        </w:rPr>
        <w:t xml:space="preserve">di provvedere in modo adeguato agli adempimenti connessi alla gestione dei servizi, contributi e agevolazioni forniti dalla Provincia stessa </w:t>
      </w:r>
      <w:r w:rsidR="00F917BA" w:rsidRPr="00DA25F2">
        <w:rPr>
          <w:rFonts w:ascii="Tahoma" w:hAnsi="Tahoma" w:cs="Tahoma"/>
        </w:rPr>
        <w:t xml:space="preserve">dagli Istituti d’Istruzione Superiore di Secondo Grado </w:t>
      </w:r>
      <w:r w:rsidRPr="00DA25F2">
        <w:rPr>
          <w:rFonts w:ascii="Tahoma" w:hAnsi="Tahoma" w:cs="Tahoma"/>
        </w:rPr>
        <w:t>interessat</w:t>
      </w:r>
      <w:r w:rsidR="00F917BA" w:rsidRPr="00DA25F2">
        <w:rPr>
          <w:rFonts w:ascii="Tahoma" w:hAnsi="Tahoma" w:cs="Tahoma"/>
        </w:rPr>
        <w:t xml:space="preserve">i </w:t>
      </w:r>
      <w:r w:rsidRPr="00DA25F2">
        <w:rPr>
          <w:rFonts w:ascii="Tahoma" w:hAnsi="Tahoma" w:cs="Tahoma"/>
        </w:rPr>
        <w:t xml:space="preserve">alla concessione di finanziamenti e benefici economici per assistenza specialistica per allievi </w:t>
      </w:r>
      <w:r w:rsidR="00F917BA" w:rsidRPr="00DA25F2">
        <w:rPr>
          <w:rFonts w:ascii="Tahoma" w:hAnsi="Tahoma" w:cs="Tahoma"/>
        </w:rPr>
        <w:t>con disabilità</w:t>
      </w:r>
      <w:r w:rsidR="00EF1D6A" w:rsidRPr="00DA25F2">
        <w:rPr>
          <w:rFonts w:ascii="Tahoma" w:hAnsi="Tahoma" w:cs="Tahoma"/>
        </w:rPr>
        <w:t>.</w:t>
      </w:r>
      <w:r w:rsidR="002B11D4" w:rsidRPr="00DA25F2">
        <w:rPr>
          <w:rFonts w:ascii="Tahoma" w:hAnsi="Tahoma" w:cs="Tahoma"/>
          <w:b/>
        </w:rPr>
        <w:t xml:space="preserve"> </w:t>
      </w:r>
      <w:r w:rsidR="001C4E7A" w:rsidRPr="00DA25F2">
        <w:rPr>
          <w:rFonts w:ascii="Tahoma" w:hAnsi="Tahoma" w:cs="Tahoma"/>
        </w:rPr>
        <w:t xml:space="preserve">In particolare, i dati relativi alla salute dell'allievo che usufruisce degli interventi di assistenza specialistica previsti dalla L.R. 28/2007 sono necessari per la gestione delle istanze ricevute, stabilendo delle priorità nella trattazione del caso secondo criteri, legati alla tipologia della disabilità, definiti dalla Provincia di Biella nel proprio Piano per il diritto studio. </w:t>
      </w:r>
      <w:r w:rsidR="00EF1D6A" w:rsidRPr="00DA25F2">
        <w:rPr>
          <w:rFonts w:ascii="Tahoma" w:hAnsi="Tahoma" w:cs="Tahoma"/>
        </w:rPr>
        <w:t>L</w:t>
      </w:r>
      <w:r w:rsidRPr="00DA25F2">
        <w:rPr>
          <w:rFonts w:ascii="Tahoma" w:hAnsi="Tahoma" w:cs="Tahoma"/>
        </w:rPr>
        <w:t>e</w:t>
      </w:r>
      <w:r w:rsidRPr="00DA25F2">
        <w:rPr>
          <w:rFonts w:ascii="Tahoma" w:eastAsia="Verdana" w:hAnsi="Tahoma" w:cs="Tahoma"/>
        </w:rPr>
        <w:t xml:space="preserve"> basi giuridiche dei trattamenti sono: l’adempimento di un compito di interesse pubblico o connesso all’esercizio di pubblici poteri per ciò che concerne il vantaggio erogato (art. 6, paragrafo 1, lett. e) GDPR) </w:t>
      </w:r>
      <w:r w:rsidR="00F917BA" w:rsidRPr="00DA25F2">
        <w:rPr>
          <w:rFonts w:ascii="Tahoma" w:hAnsi="Tahoma" w:cs="Tahoma"/>
        </w:rPr>
        <w:t xml:space="preserve">e </w:t>
      </w:r>
      <w:r w:rsidRPr="00DA25F2">
        <w:rPr>
          <w:rFonts w:ascii="Tahoma" w:eastAsia="Verdana" w:hAnsi="Tahoma" w:cs="Tahoma"/>
          <w:color w:val="000000"/>
        </w:rPr>
        <w:t>l’interesse pubblico rilevante sulla base del diritto dell’Unione  o degli stati membri per quanto concerne i</w:t>
      </w:r>
      <w:r w:rsidR="00F917BA" w:rsidRPr="00DA25F2">
        <w:rPr>
          <w:rFonts w:ascii="Tahoma" w:hAnsi="Tahoma" w:cs="Tahoma"/>
          <w:color w:val="000000"/>
        </w:rPr>
        <w:t xml:space="preserve">l trattamento di </w:t>
      </w:r>
      <w:r w:rsidRPr="00DA25F2">
        <w:rPr>
          <w:rFonts w:ascii="Tahoma" w:eastAsia="Verdana" w:hAnsi="Tahoma" w:cs="Tahoma"/>
          <w:color w:val="000000"/>
        </w:rPr>
        <w:t xml:space="preserve">dati particolari (art.9 lett. </w:t>
      </w:r>
      <w:r w:rsidR="0073666A" w:rsidRPr="00DA25F2">
        <w:rPr>
          <w:rFonts w:ascii="Tahoma" w:hAnsi="Tahoma" w:cs="Tahoma"/>
          <w:color w:val="000000"/>
        </w:rPr>
        <w:t>g</w:t>
      </w:r>
      <w:r w:rsidRPr="00DA25F2">
        <w:rPr>
          <w:rFonts w:ascii="Tahoma" w:eastAsia="Verdana" w:hAnsi="Tahoma" w:cs="Tahoma"/>
          <w:color w:val="000000"/>
        </w:rPr>
        <w:t>) del GDPR) come richiamat</w:t>
      </w:r>
      <w:r w:rsidR="00937D47" w:rsidRPr="00DA25F2">
        <w:rPr>
          <w:rFonts w:ascii="Tahoma" w:eastAsia="Verdana" w:hAnsi="Tahoma" w:cs="Tahoma"/>
          <w:color w:val="000000"/>
        </w:rPr>
        <w:t xml:space="preserve">i </w:t>
      </w:r>
      <w:r w:rsidRPr="00DA25F2">
        <w:rPr>
          <w:rFonts w:ascii="Tahoma" w:eastAsia="Verdana" w:hAnsi="Tahoma" w:cs="Tahoma"/>
          <w:color w:val="000000"/>
        </w:rPr>
        <w:t>dalla normativa di settore</w:t>
      </w:r>
      <w:r w:rsidR="00937D47" w:rsidRPr="00DA25F2">
        <w:rPr>
          <w:rFonts w:ascii="Tahoma" w:eastAsia="Verdana" w:hAnsi="Tahoma" w:cs="Tahoma"/>
          <w:color w:val="000000"/>
        </w:rPr>
        <w:t xml:space="preserve">: </w:t>
      </w:r>
      <w:r w:rsidR="00587AEC" w:rsidRPr="00DA25F2">
        <w:rPr>
          <w:rFonts w:ascii="Tahoma" w:hAnsi="Tahoma" w:cs="Tahoma"/>
          <w:i/>
          <w:iCs/>
          <w:color w:val="000000"/>
        </w:rPr>
        <w:t>art. 4, comma 1, lett. b)</w:t>
      </w:r>
      <w:r w:rsidR="00EF1D6A" w:rsidRPr="00DA25F2">
        <w:rPr>
          <w:rFonts w:ascii="Tahoma" w:hAnsi="Tahoma" w:cs="Tahoma"/>
          <w:i/>
          <w:iCs/>
          <w:color w:val="000000"/>
        </w:rPr>
        <w:t xml:space="preserve">, </w:t>
      </w:r>
      <w:r w:rsidR="00587AEC" w:rsidRPr="00DA25F2">
        <w:rPr>
          <w:rFonts w:ascii="Tahoma" w:hAnsi="Tahoma" w:cs="Tahoma"/>
          <w:i/>
          <w:iCs/>
          <w:color w:val="000000"/>
        </w:rPr>
        <w:t>art. 15</w:t>
      </w:r>
      <w:r w:rsidR="00EF1D6A" w:rsidRPr="00DA25F2">
        <w:rPr>
          <w:rFonts w:ascii="Tahoma" w:hAnsi="Tahoma" w:cs="Tahoma"/>
          <w:i/>
          <w:iCs/>
          <w:color w:val="000000"/>
        </w:rPr>
        <w:t xml:space="preserve">, </w:t>
      </w:r>
      <w:r w:rsidR="00587AEC" w:rsidRPr="00DA25F2">
        <w:rPr>
          <w:rFonts w:ascii="Tahoma" w:hAnsi="Tahoma" w:cs="Tahoma"/>
          <w:i/>
          <w:iCs/>
          <w:color w:val="000000"/>
        </w:rPr>
        <w:t>art. 27, comma 2, lett. g) della L.R. 28/2007</w:t>
      </w:r>
      <w:r w:rsidR="00937D47" w:rsidRPr="00DA25F2">
        <w:rPr>
          <w:rFonts w:ascii="Tahoma" w:hAnsi="Tahoma" w:cs="Tahoma"/>
          <w:i/>
          <w:iCs/>
          <w:color w:val="000000"/>
        </w:rPr>
        <w:t xml:space="preserve"> “Norme sull'istruzione, il diritto allo studio e la libera scelta educativa”.</w:t>
      </w:r>
    </w:p>
    <w:p w14:paraId="03E27B69" w14:textId="248D404A" w:rsidR="002B11D4" w:rsidRPr="00937D47" w:rsidRDefault="002B11D4" w:rsidP="00EF1D6A">
      <w:pPr>
        <w:pStyle w:val="Standard"/>
        <w:numPr>
          <w:ilvl w:val="0"/>
          <w:numId w:val="3"/>
        </w:numPr>
        <w:spacing w:line="232" w:lineRule="auto"/>
        <w:jc w:val="both"/>
        <w:rPr>
          <w:rFonts w:ascii="Tahoma" w:hAnsi="Tahoma" w:cs="Tahoma"/>
        </w:rPr>
      </w:pPr>
      <w:r w:rsidRPr="00937D47">
        <w:rPr>
          <w:rFonts w:ascii="Tahoma" w:eastAsia="Verdana" w:hAnsi="Tahoma" w:cs="Tahoma"/>
          <w:b/>
        </w:rPr>
        <w:t>Comunicazione a destinatari e diffusione</w:t>
      </w:r>
      <w:r w:rsidRPr="00937D47">
        <w:rPr>
          <w:rFonts w:ascii="Tahoma" w:hAnsi="Tahoma" w:cs="Tahoma"/>
          <w:b/>
        </w:rPr>
        <w:t>:</w:t>
      </w:r>
      <w:r w:rsidRPr="00937D47">
        <w:rPr>
          <w:rFonts w:ascii="Tahoma" w:eastAsia="Verdana" w:hAnsi="Tahoma" w:cs="Tahoma"/>
          <w:b/>
        </w:rPr>
        <w:t xml:space="preserve"> </w:t>
      </w:r>
      <w:r w:rsidRPr="00937D47">
        <w:rPr>
          <w:rFonts w:ascii="Tahoma" w:hAnsi="Tahoma" w:cs="Tahoma"/>
        </w:rPr>
        <w:t xml:space="preserve">I dati potranno essere comunicati a chi intenda fruire del diritto di accesso attribuito dalla L. 241/90 limitatamente alla sussistenza di un interesse rilevante nell’ambito del procedimento in corso, alla Tesoreria Provinciale, </w:t>
      </w:r>
      <w:r w:rsidR="00EF1D6A" w:rsidRPr="00937D47">
        <w:rPr>
          <w:rFonts w:ascii="Tahoma" w:eastAsia="Verdana" w:hAnsi="Tahoma" w:cs="Tahoma"/>
        </w:rPr>
        <w:t xml:space="preserve">oltre che ad autorità pubbliche competenti (Regione Piemonte). </w:t>
      </w:r>
      <w:r w:rsidRPr="00937D47">
        <w:rPr>
          <w:rFonts w:ascii="Tahoma" w:hAnsi="Tahoma" w:cs="Tahoma"/>
        </w:rPr>
        <w:t xml:space="preserve">La diffusione potrà avvenire solo </w:t>
      </w:r>
      <w:r w:rsidR="00937D47" w:rsidRPr="00937D47">
        <w:rPr>
          <w:rFonts w:ascii="Tahoma" w:hAnsi="Tahoma" w:cs="Tahoma"/>
        </w:rPr>
        <w:t xml:space="preserve">per finalità statistiche </w:t>
      </w:r>
      <w:r w:rsidRPr="00937D47">
        <w:rPr>
          <w:rFonts w:ascii="Tahoma" w:hAnsi="Tahoma" w:cs="Tahoma"/>
        </w:rPr>
        <w:t>in forma aggregata e anonima</w:t>
      </w:r>
      <w:r w:rsidR="00937D47" w:rsidRPr="00937D47">
        <w:rPr>
          <w:rFonts w:ascii="Tahoma" w:hAnsi="Tahoma" w:cs="Tahoma"/>
        </w:rPr>
        <w:t>.</w:t>
      </w:r>
    </w:p>
    <w:p w14:paraId="429E3EFF" w14:textId="4011D966" w:rsidR="002B11D4" w:rsidRPr="00937D47" w:rsidRDefault="002B11D4" w:rsidP="002B11D4">
      <w:pPr>
        <w:pStyle w:val="Standard"/>
        <w:numPr>
          <w:ilvl w:val="0"/>
          <w:numId w:val="3"/>
        </w:numPr>
        <w:spacing w:line="232" w:lineRule="auto"/>
        <w:jc w:val="both"/>
        <w:rPr>
          <w:rFonts w:ascii="Tahoma" w:hAnsi="Tahoma" w:cs="Tahoma"/>
        </w:rPr>
      </w:pPr>
      <w:r w:rsidRPr="00937D47">
        <w:rPr>
          <w:rFonts w:ascii="Tahoma" w:hAnsi="Tahoma" w:cs="Tahoma"/>
          <w:b/>
        </w:rPr>
        <w:t xml:space="preserve">Trasferimento dati </w:t>
      </w:r>
    </w:p>
    <w:p w14:paraId="3F57F4D7" w14:textId="4094E5D5" w:rsidR="00774CB0" w:rsidRPr="00937D47" w:rsidRDefault="002B11D4" w:rsidP="00BF76DD">
      <w:pPr>
        <w:pStyle w:val="Paragrafoelenco"/>
        <w:jc w:val="both"/>
        <w:rPr>
          <w:rFonts w:ascii="Tahoma" w:hAnsi="Tahoma" w:cs="Tahoma"/>
        </w:rPr>
      </w:pPr>
      <w:r w:rsidRPr="00937D47">
        <w:rPr>
          <w:rFonts w:ascii="Tahoma" w:hAnsi="Tahoma" w:cs="Tahoma"/>
        </w:rPr>
        <w:t>Il Titolare del trattamento non ha intenzione di trasferire i dati personali dell’interessato verso un Paese terzo all’Unione Europea o verso un’organizzazione internazionale.</w:t>
      </w:r>
    </w:p>
    <w:p w14:paraId="449B7F51" w14:textId="59217B57" w:rsidR="00587AEC" w:rsidRPr="00937D47" w:rsidRDefault="00774CB0" w:rsidP="00587AEC">
      <w:pPr>
        <w:pStyle w:val="Standard"/>
        <w:numPr>
          <w:ilvl w:val="0"/>
          <w:numId w:val="3"/>
        </w:numPr>
        <w:spacing w:line="232" w:lineRule="auto"/>
        <w:jc w:val="both"/>
        <w:rPr>
          <w:rFonts w:ascii="Tahoma" w:eastAsia="Times New Roman" w:hAnsi="Tahoma" w:cs="Tahoma"/>
          <w:kern w:val="0"/>
          <w:lang w:eastAsia="ar-SA" w:bidi="ar-SA"/>
        </w:rPr>
      </w:pPr>
      <w:r w:rsidRPr="00937D47">
        <w:rPr>
          <w:rFonts w:ascii="Tahoma" w:hAnsi="Tahoma" w:cs="Tahoma"/>
          <w:b/>
          <w:bCs/>
        </w:rPr>
        <w:t>Periodo di conservazione</w:t>
      </w:r>
      <w:r w:rsidRPr="00937D47">
        <w:rPr>
          <w:rFonts w:ascii="Tahoma" w:hAnsi="Tahoma" w:cs="Tahoma"/>
        </w:rPr>
        <w:t xml:space="preserve">: </w:t>
      </w:r>
      <w:r w:rsidR="00EF1D6A" w:rsidRPr="00937D47">
        <w:rPr>
          <w:rFonts w:ascii="Tahoma" w:eastAsia="Times New Roman" w:hAnsi="Tahoma" w:cs="Tahoma"/>
          <w:kern w:val="0"/>
          <w:lang w:eastAsia="ar-SA" w:bidi="ar-SA"/>
        </w:rPr>
        <w:t>I dati personali raccolti vengono conservati nel rispetto della vigente normativa e secondo le disposizioni relative alla documentazione amministrativa e alla gestione degli archivi delle Pubbliche Amministrazioni ai sensi del DPR 445/2000, D.Lgs. 42/2004 e D.Lgs. 82/2005.</w:t>
      </w:r>
    </w:p>
    <w:p w14:paraId="75470690" w14:textId="29A8E1B7" w:rsidR="00EF1D6A" w:rsidRPr="00937D47" w:rsidRDefault="00774CB0" w:rsidP="00BF76DD">
      <w:pPr>
        <w:pStyle w:val="Standard"/>
        <w:numPr>
          <w:ilvl w:val="0"/>
          <w:numId w:val="3"/>
        </w:numPr>
        <w:spacing w:line="232" w:lineRule="auto"/>
        <w:jc w:val="both"/>
        <w:rPr>
          <w:rFonts w:ascii="Tahoma" w:hAnsi="Tahoma" w:cs="Tahoma"/>
        </w:rPr>
      </w:pPr>
      <w:r w:rsidRPr="00937D47">
        <w:rPr>
          <w:rFonts w:ascii="Tahoma" w:hAnsi="Tahoma" w:cs="Tahoma"/>
          <w:b/>
          <w:bCs/>
        </w:rPr>
        <w:t>Diritti dell'interessato</w:t>
      </w:r>
      <w:r w:rsidRPr="00937D47">
        <w:rPr>
          <w:rFonts w:ascii="Tahoma" w:hAnsi="Tahoma" w:cs="Tahoma"/>
        </w:rPr>
        <w:t xml:space="preserve">: </w:t>
      </w:r>
      <w:r w:rsidR="00EF1D6A" w:rsidRPr="00937D47">
        <w:rPr>
          <w:rFonts w:ascii="Tahoma" w:eastAsia="Verdana" w:hAnsi="Tahoma" w:cs="Tahoma"/>
          <w:bCs/>
        </w:rPr>
        <w:t>L’interessato può esercitare in qualsiasi momento uno dei seguenti diritti:</w:t>
      </w:r>
    </w:p>
    <w:p w14:paraId="40D3BBEC" w14:textId="77777777" w:rsidR="00EF1D6A" w:rsidRPr="00937D47" w:rsidRDefault="00EF1D6A" w:rsidP="00EF1D6A">
      <w:pPr>
        <w:pStyle w:val="Paragrafoelenco"/>
        <w:numPr>
          <w:ilvl w:val="0"/>
          <w:numId w:val="6"/>
        </w:numPr>
        <w:suppressAutoHyphens w:val="0"/>
        <w:contextualSpacing/>
        <w:jc w:val="both"/>
        <w:rPr>
          <w:rFonts w:ascii="Tahoma" w:eastAsia="Verdana" w:hAnsi="Tahoma" w:cs="Tahoma"/>
          <w:bCs/>
          <w:kern w:val="3"/>
          <w:lang w:eastAsia="zh-CN" w:bidi="hi-IN"/>
        </w:rPr>
      </w:pPr>
      <w:r w:rsidRPr="00937D47">
        <w:rPr>
          <w:rFonts w:ascii="Tahoma" w:eastAsia="Verdana" w:hAnsi="Tahoma" w:cs="Tahoma"/>
          <w:bCs/>
          <w:kern w:val="3"/>
          <w:lang w:eastAsia="zh-CN" w:bidi="hi-IN"/>
        </w:rPr>
        <w:t>Diritto di accesso, cioè il diritto di chiedere al Titolare conferma che sia o meno in corso un trattamento di dati personali che lo riguardano, ottenendo tutte le informazioni indicate all’art. 15 GDPR (es. finalità del trattamento, categorie di dati personali trattati ecc.);</w:t>
      </w:r>
    </w:p>
    <w:p w14:paraId="15DD1F15" w14:textId="77777777" w:rsidR="00EF1D6A" w:rsidRPr="00937D47" w:rsidRDefault="00EF1D6A" w:rsidP="00EF1D6A">
      <w:pPr>
        <w:pStyle w:val="Paragrafoelenco"/>
        <w:numPr>
          <w:ilvl w:val="0"/>
          <w:numId w:val="6"/>
        </w:numPr>
        <w:suppressAutoHyphens w:val="0"/>
        <w:contextualSpacing/>
        <w:jc w:val="both"/>
        <w:rPr>
          <w:rFonts w:ascii="Tahoma" w:eastAsia="Verdana" w:hAnsi="Tahoma" w:cs="Tahoma"/>
          <w:bCs/>
          <w:kern w:val="3"/>
          <w:lang w:eastAsia="zh-CN" w:bidi="hi-IN"/>
        </w:rPr>
      </w:pPr>
      <w:r w:rsidRPr="00937D47">
        <w:rPr>
          <w:rFonts w:ascii="Tahoma" w:eastAsia="Verdana" w:hAnsi="Tahoma" w:cs="Tahoma"/>
          <w:bCs/>
          <w:kern w:val="3"/>
          <w:lang w:eastAsia="zh-CN" w:bidi="hi-IN"/>
        </w:rPr>
        <w:t>Diritto di rettifica ossia la possibilità di corregge dati inesatti o richiederne l’integrazione qualora siano incompleti (art. 16 GDPR);</w:t>
      </w:r>
    </w:p>
    <w:p w14:paraId="5EFE3401" w14:textId="77777777" w:rsidR="00EF1D6A" w:rsidRPr="00937D47" w:rsidRDefault="00EF1D6A" w:rsidP="00EF1D6A">
      <w:pPr>
        <w:pStyle w:val="Paragrafoelenco"/>
        <w:numPr>
          <w:ilvl w:val="0"/>
          <w:numId w:val="6"/>
        </w:numPr>
        <w:suppressAutoHyphens w:val="0"/>
        <w:contextualSpacing/>
        <w:jc w:val="both"/>
        <w:rPr>
          <w:rFonts w:ascii="Tahoma" w:eastAsia="Verdana" w:hAnsi="Tahoma" w:cs="Tahoma"/>
          <w:bCs/>
          <w:kern w:val="3"/>
          <w:lang w:eastAsia="zh-CN" w:bidi="hi-IN"/>
        </w:rPr>
      </w:pPr>
      <w:r w:rsidRPr="00937D47">
        <w:rPr>
          <w:rFonts w:ascii="Tahoma" w:eastAsia="Verdana" w:hAnsi="Tahoma" w:cs="Tahoma"/>
          <w:bCs/>
          <w:kern w:val="3"/>
          <w:lang w:eastAsia="zh-CN" w:bidi="hi-IN"/>
        </w:rPr>
        <w:t>Diritto alla cancellazione nei casi indicati dall’art. 17 GDPR;</w:t>
      </w:r>
    </w:p>
    <w:p w14:paraId="591E0039" w14:textId="77777777" w:rsidR="00EF1D6A" w:rsidRPr="00937D47" w:rsidRDefault="00EF1D6A" w:rsidP="00EF1D6A">
      <w:pPr>
        <w:pStyle w:val="Paragrafoelenco"/>
        <w:numPr>
          <w:ilvl w:val="0"/>
          <w:numId w:val="6"/>
        </w:numPr>
        <w:suppressAutoHyphens w:val="0"/>
        <w:contextualSpacing/>
        <w:jc w:val="both"/>
        <w:rPr>
          <w:rFonts w:ascii="Tahoma" w:eastAsia="Verdana" w:hAnsi="Tahoma" w:cs="Tahoma"/>
          <w:bCs/>
          <w:kern w:val="3"/>
          <w:lang w:eastAsia="zh-CN" w:bidi="hi-IN"/>
        </w:rPr>
      </w:pPr>
      <w:r w:rsidRPr="00937D47">
        <w:rPr>
          <w:rFonts w:ascii="Tahoma" w:eastAsia="Verdana" w:hAnsi="Tahoma" w:cs="Tahoma"/>
          <w:bCs/>
          <w:kern w:val="3"/>
          <w:lang w:eastAsia="zh-CN" w:bidi="hi-IN"/>
        </w:rPr>
        <w:t>Diritto di limitazione di trattamento qualora ricorrano una o più delle ipotesi previste dall’art. 18 GDPR;</w:t>
      </w:r>
    </w:p>
    <w:p w14:paraId="0F0E2A7D" w14:textId="77777777" w:rsidR="00BF76DD" w:rsidRPr="00937D47" w:rsidRDefault="00EF1D6A" w:rsidP="00BF76DD">
      <w:pPr>
        <w:pStyle w:val="Paragrafoelenco"/>
        <w:numPr>
          <w:ilvl w:val="0"/>
          <w:numId w:val="6"/>
        </w:numPr>
        <w:suppressAutoHyphens w:val="0"/>
        <w:contextualSpacing/>
        <w:jc w:val="both"/>
        <w:rPr>
          <w:rFonts w:ascii="Tahoma" w:eastAsia="Verdana" w:hAnsi="Tahoma" w:cs="Tahoma"/>
          <w:bCs/>
          <w:kern w:val="3"/>
          <w:lang w:eastAsia="zh-CN" w:bidi="hi-IN"/>
        </w:rPr>
      </w:pPr>
      <w:r w:rsidRPr="00937D47">
        <w:rPr>
          <w:rFonts w:ascii="Tahoma" w:eastAsia="Verdana" w:hAnsi="Tahoma" w:cs="Tahoma"/>
          <w:bCs/>
          <w:kern w:val="3"/>
          <w:lang w:eastAsia="zh-CN" w:bidi="hi-IN"/>
        </w:rPr>
        <w:t>Diritto di opposizione, in qualsiasi momento, al trattamento dei dati personali che lo riguardano qualora ricorrano le condizioni indicate dall’art. 21 GDPR.</w:t>
      </w:r>
    </w:p>
    <w:p w14:paraId="29839136" w14:textId="77777777" w:rsidR="00BF76DD" w:rsidRPr="00937D47" w:rsidRDefault="00EF1D6A" w:rsidP="00BF76DD">
      <w:pPr>
        <w:suppressAutoHyphens w:val="0"/>
        <w:ind w:left="708"/>
        <w:contextualSpacing/>
        <w:jc w:val="both"/>
        <w:rPr>
          <w:rFonts w:ascii="Tahoma" w:eastAsia="Verdana" w:hAnsi="Tahoma" w:cs="Tahoma"/>
          <w:bCs/>
          <w:kern w:val="3"/>
          <w:lang w:eastAsia="zh-CN" w:bidi="hi-IN"/>
        </w:rPr>
      </w:pPr>
      <w:r w:rsidRPr="00937D47">
        <w:rPr>
          <w:rFonts w:ascii="Tahoma" w:eastAsia="Verdana" w:hAnsi="Tahoma" w:cs="Tahoma"/>
          <w:bCs/>
          <w:kern w:val="3"/>
          <w:lang w:eastAsia="zh-CN" w:bidi="hi-IN"/>
        </w:rPr>
        <w:t>I diritti sopra elencati possono essere esercitati mediante comunicazione al Titolare attraverso i dati di contatto sopra indicati anche attraverso la compilazione di apposito modulo messo a disposizione sul sito internet istituzionale dell’Ente nella Sezione Privacy.</w:t>
      </w:r>
    </w:p>
    <w:p w14:paraId="6824D4B1" w14:textId="1F4AD24B" w:rsidR="00EF1D6A" w:rsidRPr="00937D47" w:rsidRDefault="00EF1D6A" w:rsidP="00BF76DD">
      <w:pPr>
        <w:suppressAutoHyphens w:val="0"/>
        <w:ind w:left="708"/>
        <w:contextualSpacing/>
        <w:jc w:val="both"/>
        <w:rPr>
          <w:rFonts w:ascii="Tahoma" w:eastAsia="Verdana" w:hAnsi="Tahoma" w:cs="Tahoma"/>
          <w:bCs/>
          <w:kern w:val="3"/>
          <w:lang w:eastAsia="zh-CN" w:bidi="hi-IN"/>
        </w:rPr>
      </w:pPr>
      <w:r w:rsidRPr="00937D47">
        <w:rPr>
          <w:rFonts w:ascii="Tahoma" w:eastAsia="Verdana" w:hAnsi="Tahoma" w:cs="Tahoma"/>
          <w:bCs/>
          <w:kern w:val="3"/>
          <w:lang w:eastAsia="zh-CN" w:bidi="hi-IN"/>
        </w:rPr>
        <w:t>Inoltre, l’interessato ha il diritto di proporre reclamo ad un’autorità di controllo: Garante per la protezione dei dati personali</w:t>
      </w:r>
      <w:r w:rsidR="00BF76DD" w:rsidRPr="00937D47">
        <w:rPr>
          <w:rFonts w:ascii="Tahoma" w:eastAsia="Verdana" w:hAnsi="Tahoma" w:cs="Tahoma"/>
          <w:bCs/>
          <w:kern w:val="3"/>
          <w:lang w:eastAsia="zh-CN" w:bidi="hi-IN"/>
        </w:rPr>
        <w:t xml:space="preserve">: </w:t>
      </w:r>
      <w:hyperlink r:id="rId8" w:history="1">
        <w:r w:rsidR="00BF76DD" w:rsidRPr="00937D47">
          <w:rPr>
            <w:rStyle w:val="Collegamentoipertestuale"/>
            <w:rFonts w:ascii="Tahoma" w:eastAsia="Verdana" w:hAnsi="Tahoma" w:cs="Tahoma"/>
            <w:bCs/>
            <w:kern w:val="3"/>
            <w:lang w:eastAsia="zh-CN" w:bidi="hi-IN"/>
          </w:rPr>
          <w:t>https://www.garanteprivacy.it/modulistica-e-servizi-online/reclamo</w:t>
        </w:r>
      </w:hyperlink>
      <w:r w:rsidR="00BF76DD" w:rsidRPr="00937D47">
        <w:rPr>
          <w:rFonts w:ascii="Tahoma" w:eastAsia="Verdana" w:hAnsi="Tahoma" w:cs="Tahoma"/>
          <w:bCs/>
          <w:kern w:val="3"/>
          <w:lang w:eastAsia="zh-CN" w:bidi="hi-IN"/>
        </w:rPr>
        <w:t>.</w:t>
      </w:r>
    </w:p>
    <w:p w14:paraId="6D2E4EE8" w14:textId="0B617F17" w:rsidR="00EE5A51" w:rsidRPr="00937D47" w:rsidRDefault="00587AEC" w:rsidP="00587AEC">
      <w:pPr>
        <w:numPr>
          <w:ilvl w:val="0"/>
          <w:numId w:val="3"/>
        </w:numPr>
        <w:autoSpaceDN w:val="0"/>
        <w:spacing w:line="232" w:lineRule="auto"/>
        <w:jc w:val="both"/>
        <w:textAlignment w:val="baseline"/>
        <w:rPr>
          <w:rFonts w:ascii="Tahoma" w:eastAsia="Calibri" w:hAnsi="Tahoma" w:cs="Tahoma"/>
          <w:kern w:val="3"/>
          <w:lang w:eastAsia="zh-CN" w:bidi="hi-IN"/>
        </w:rPr>
      </w:pPr>
      <w:r w:rsidRPr="00937D47">
        <w:rPr>
          <w:rFonts w:ascii="Tahoma" w:eastAsia="Calibri" w:hAnsi="Tahoma" w:cs="Tahoma"/>
          <w:b/>
          <w:kern w:val="3"/>
          <w:lang w:eastAsia="zh-CN" w:bidi="hi-IN"/>
        </w:rPr>
        <w:t xml:space="preserve">Natura della raccolta: </w:t>
      </w:r>
      <w:r w:rsidRPr="00937D47">
        <w:rPr>
          <w:rFonts w:ascii="Tahoma" w:eastAsia="Calibri" w:hAnsi="Tahoma" w:cs="Tahoma"/>
          <w:kern w:val="3"/>
          <w:lang w:eastAsia="zh-CN" w:bidi="hi-IN"/>
        </w:rPr>
        <w:t>In ragione della tipologia dei servizi gestiti, la raccolta di alcuni dati personali ha natura</w:t>
      </w:r>
      <w:r w:rsidRPr="00937D47">
        <w:rPr>
          <w:rFonts w:ascii="Tahoma" w:eastAsia="Calibri" w:hAnsi="Tahoma" w:cs="Tahoma"/>
          <w:b/>
          <w:kern w:val="3"/>
          <w:lang w:eastAsia="zh-CN" w:bidi="hi-IN"/>
        </w:rPr>
        <w:t xml:space="preserve"> </w:t>
      </w:r>
      <w:r w:rsidRPr="00937D47">
        <w:rPr>
          <w:rFonts w:ascii="Tahoma" w:eastAsia="Calibri" w:hAnsi="Tahoma" w:cs="Tahoma"/>
          <w:kern w:val="3"/>
          <w:lang w:eastAsia="zh-CN" w:bidi="hi-IN"/>
        </w:rPr>
        <w:t>obbligatoria, dovendosi dare corso agli adempimenti di legge e fiscali per l’espletamento della procedura. L’eventuale rifiuto a fornire i dati potrebbe comportare la mancata concessione dei benefici previsti e comporterà l'impossibilità di instaurare o proseguire rapporti con la Provincia di Biella in merito al servizio e all’agevolazione richiesto/a.</w:t>
      </w:r>
    </w:p>
    <w:bookmarkEnd w:id="1"/>
    <w:p w14:paraId="36555B7D" w14:textId="77777777" w:rsidR="00BF76DD" w:rsidRPr="00BF76DD" w:rsidRDefault="00BF76DD" w:rsidP="00BF76DD">
      <w:pPr>
        <w:autoSpaceDN w:val="0"/>
        <w:spacing w:line="232" w:lineRule="auto"/>
        <w:ind w:left="720"/>
        <w:jc w:val="both"/>
        <w:textAlignment w:val="baseline"/>
        <w:rPr>
          <w:rFonts w:ascii="Tahoma" w:eastAsia="Calibri" w:hAnsi="Tahoma" w:cs="Tahoma"/>
          <w:kern w:val="3"/>
          <w:lang w:eastAsia="zh-CN" w:bidi="hi-IN"/>
        </w:rPr>
      </w:pPr>
    </w:p>
    <w:p w14:paraId="37F7FBE3" w14:textId="77777777" w:rsidR="00BF76DD" w:rsidRDefault="00BF76DD" w:rsidP="00BF76DD">
      <w:pPr>
        <w:pStyle w:val="Standard"/>
        <w:spacing w:line="232" w:lineRule="auto"/>
        <w:jc w:val="both"/>
        <w:rPr>
          <w:rFonts w:ascii="Tahoma" w:hAnsi="Tahoma"/>
          <w:b/>
        </w:rPr>
      </w:pPr>
    </w:p>
    <w:p w14:paraId="7CD49E83" w14:textId="77777777" w:rsidR="00937D47" w:rsidRDefault="00937D47" w:rsidP="00BF76DD">
      <w:pPr>
        <w:pStyle w:val="Standard"/>
        <w:spacing w:line="232" w:lineRule="auto"/>
        <w:jc w:val="both"/>
        <w:rPr>
          <w:rFonts w:ascii="Tahoma" w:hAnsi="Tahoma"/>
          <w:b/>
        </w:rPr>
      </w:pPr>
    </w:p>
    <w:p w14:paraId="2CE63875" w14:textId="77777777" w:rsidR="00937D47" w:rsidRDefault="00937D47" w:rsidP="00BF76DD">
      <w:pPr>
        <w:pStyle w:val="Standard"/>
        <w:spacing w:line="232" w:lineRule="auto"/>
        <w:jc w:val="both"/>
        <w:rPr>
          <w:rFonts w:ascii="Tahoma" w:hAnsi="Tahoma"/>
          <w:b/>
        </w:rPr>
      </w:pPr>
    </w:p>
    <w:p w14:paraId="76EC3D98" w14:textId="77777777" w:rsidR="00937D47" w:rsidRDefault="00937D47" w:rsidP="00BF76DD">
      <w:pPr>
        <w:pStyle w:val="Standard"/>
        <w:spacing w:line="232" w:lineRule="auto"/>
        <w:jc w:val="both"/>
        <w:rPr>
          <w:rFonts w:ascii="Tahoma" w:hAnsi="Tahoma"/>
          <w:b/>
        </w:rPr>
      </w:pPr>
    </w:p>
    <w:p w14:paraId="21F06B8F" w14:textId="1710B494" w:rsidR="00774CB0" w:rsidRPr="008C7DBD" w:rsidRDefault="00774CB0" w:rsidP="00BF76DD">
      <w:pPr>
        <w:pStyle w:val="Standard"/>
        <w:spacing w:line="232" w:lineRule="auto"/>
        <w:jc w:val="both"/>
        <w:rPr>
          <w:rFonts w:ascii="Tahoma" w:hAnsi="Tahoma"/>
          <w:b/>
        </w:rPr>
      </w:pPr>
      <w:r w:rsidRPr="008C7DBD">
        <w:rPr>
          <w:rFonts w:ascii="Tahoma" w:hAnsi="Tahoma"/>
          <w:b/>
        </w:rPr>
        <w:t xml:space="preserve">ALLEGA </w:t>
      </w:r>
    </w:p>
    <w:p w14:paraId="1F5B0BD1" w14:textId="77777777" w:rsidR="00774CB0" w:rsidRPr="008C7DBD" w:rsidRDefault="00774CB0" w:rsidP="00774CB0">
      <w:pPr>
        <w:jc w:val="center"/>
        <w:rPr>
          <w:rFonts w:ascii="Tahoma" w:hAnsi="Tahoma"/>
          <w:b/>
        </w:rPr>
      </w:pPr>
    </w:p>
    <w:p w14:paraId="02E1139E" w14:textId="77777777" w:rsidR="00774CB0" w:rsidRPr="008C7DBD" w:rsidRDefault="00774CB0" w:rsidP="00774CB0">
      <w:pPr>
        <w:numPr>
          <w:ilvl w:val="0"/>
          <w:numId w:val="2"/>
        </w:numPr>
        <w:ind w:left="720" w:hanging="360"/>
        <w:jc w:val="both"/>
        <w:rPr>
          <w:rFonts w:ascii="Tahoma" w:hAnsi="Tahoma"/>
        </w:rPr>
      </w:pPr>
      <w:r w:rsidRPr="008C7DBD">
        <w:rPr>
          <w:rFonts w:ascii="Tahoma" w:hAnsi="Tahoma"/>
        </w:rPr>
        <w:t xml:space="preserve">Relazione illustrante l’iniziativa  oggetto della contribuzione, (Allegato A) </w:t>
      </w:r>
    </w:p>
    <w:p w14:paraId="0FBA3AD7" w14:textId="77777777" w:rsidR="00774CB0" w:rsidRPr="008C7DBD" w:rsidRDefault="00774CB0" w:rsidP="00774CB0">
      <w:pPr>
        <w:numPr>
          <w:ilvl w:val="0"/>
          <w:numId w:val="2"/>
        </w:numPr>
        <w:ind w:left="720" w:hanging="360"/>
        <w:jc w:val="both"/>
        <w:rPr>
          <w:rFonts w:ascii="Tahoma" w:hAnsi="Tahoma"/>
        </w:rPr>
      </w:pPr>
      <w:r w:rsidRPr="008C7DBD">
        <w:rPr>
          <w:rFonts w:ascii="Tahoma" w:hAnsi="Tahoma"/>
        </w:rPr>
        <w:t>Bilancio consuntivo attestante in dettaglio le entrate e le spese dell’iniziativa (Allegato B)</w:t>
      </w:r>
    </w:p>
    <w:p w14:paraId="7670048D" w14:textId="77777777" w:rsidR="00774CB0" w:rsidRPr="008C7DBD" w:rsidRDefault="00774CB0" w:rsidP="00774CB0">
      <w:pPr>
        <w:numPr>
          <w:ilvl w:val="0"/>
          <w:numId w:val="2"/>
        </w:numPr>
        <w:ind w:left="720" w:hanging="360"/>
        <w:jc w:val="both"/>
        <w:rPr>
          <w:rFonts w:ascii="Tahoma" w:hAnsi="Tahoma"/>
        </w:rPr>
      </w:pPr>
      <w:r w:rsidRPr="008C7DBD">
        <w:rPr>
          <w:rFonts w:ascii="Tahoma" w:hAnsi="Tahoma"/>
        </w:rPr>
        <w:t xml:space="preserve">Elenco dei documenti giustificativi delle spese sostenute e fotocopie degli stessi (fatture, ricevute fiscali – </w:t>
      </w:r>
      <w:r w:rsidRPr="008C7DBD">
        <w:rPr>
          <w:rFonts w:ascii="Tahoma" w:hAnsi="Tahoma"/>
          <w:b/>
        </w:rPr>
        <w:t>NON SCONTRINI FISCALI</w:t>
      </w:r>
      <w:r w:rsidRPr="008C7DBD">
        <w:rPr>
          <w:rFonts w:ascii="Tahoma" w:hAnsi="Tahoma"/>
        </w:rPr>
        <w:t>) (Allegato C)</w:t>
      </w:r>
    </w:p>
    <w:p w14:paraId="426B79C7" w14:textId="77777777" w:rsidR="00774CB0" w:rsidRPr="008C7DBD" w:rsidRDefault="00774CB0" w:rsidP="00774CB0">
      <w:pPr>
        <w:numPr>
          <w:ilvl w:val="0"/>
          <w:numId w:val="2"/>
        </w:numPr>
        <w:ind w:left="720" w:hanging="360"/>
        <w:jc w:val="both"/>
        <w:rPr>
          <w:rFonts w:ascii="Tahoma" w:hAnsi="Tahoma"/>
          <w:b/>
          <w:u w:val="single"/>
        </w:rPr>
      </w:pPr>
      <w:r w:rsidRPr="008C7DBD">
        <w:rPr>
          <w:rFonts w:ascii="Tahoma" w:hAnsi="Tahoma"/>
          <w:b/>
        </w:rPr>
        <w:t xml:space="preserve">Nel caso in cui la presente dichiarazione NON sia resa di fronte al funzionario incaricato, </w:t>
      </w:r>
      <w:r w:rsidRPr="008C7DBD">
        <w:rPr>
          <w:rFonts w:ascii="Tahoma" w:hAnsi="Tahoma"/>
          <w:b/>
          <w:u w:val="single"/>
        </w:rPr>
        <w:t>fotocopia del documento di identità del Presidente o Legale Rappresentante</w:t>
      </w:r>
    </w:p>
    <w:p w14:paraId="302B9824" w14:textId="77777777" w:rsidR="00774CB0" w:rsidRPr="008C7DBD" w:rsidRDefault="00774CB0" w:rsidP="00774CB0">
      <w:pPr>
        <w:jc w:val="both"/>
        <w:rPr>
          <w:rFonts w:ascii="Tahoma" w:hAnsi="Tahoma"/>
          <w:u w:val="single"/>
        </w:rPr>
      </w:pPr>
    </w:p>
    <w:p w14:paraId="1378768C" w14:textId="77777777" w:rsidR="00774CB0" w:rsidRPr="008C7DBD" w:rsidRDefault="00774CB0" w:rsidP="00774CB0">
      <w:pPr>
        <w:jc w:val="both"/>
        <w:rPr>
          <w:rFonts w:ascii="Tahoma" w:hAnsi="Tahoma"/>
          <w:u w:val="single"/>
        </w:rPr>
      </w:pPr>
    </w:p>
    <w:p w14:paraId="0F6887B1" w14:textId="77777777" w:rsidR="00774CB0" w:rsidRPr="008C7DBD" w:rsidRDefault="00774CB0" w:rsidP="00774CB0">
      <w:pPr>
        <w:jc w:val="both"/>
        <w:rPr>
          <w:rFonts w:ascii="Tahoma" w:hAnsi="Tahoma"/>
          <w:u w:val="single"/>
        </w:rPr>
      </w:pPr>
    </w:p>
    <w:p w14:paraId="382A58EF" w14:textId="77777777" w:rsidR="00774CB0" w:rsidRPr="008C7DBD" w:rsidRDefault="00774CB0" w:rsidP="00774CB0">
      <w:pPr>
        <w:jc w:val="both"/>
        <w:rPr>
          <w:rFonts w:ascii="Tahoma" w:hAnsi="Tahoma"/>
          <w:u w:val="single"/>
        </w:rPr>
      </w:pPr>
    </w:p>
    <w:p w14:paraId="4BA2952D" w14:textId="77777777" w:rsidR="00774CB0" w:rsidRPr="008C7DBD" w:rsidRDefault="00774CB0" w:rsidP="00774CB0">
      <w:pPr>
        <w:jc w:val="both"/>
        <w:rPr>
          <w:rFonts w:ascii="Tahoma" w:hAnsi="Tahoma"/>
        </w:rPr>
      </w:pPr>
      <w:r w:rsidRPr="008C7DBD">
        <w:rPr>
          <w:rFonts w:ascii="Tahoma" w:hAnsi="Tahoma"/>
        </w:rPr>
        <w:t xml:space="preserve">In fede </w:t>
      </w:r>
    </w:p>
    <w:p w14:paraId="3741BCB6" w14:textId="77777777" w:rsidR="00774CB0" w:rsidRPr="008C7DBD" w:rsidRDefault="00774CB0" w:rsidP="00774CB0">
      <w:pPr>
        <w:jc w:val="both"/>
        <w:rPr>
          <w:rFonts w:ascii="Tahoma" w:hAnsi="Tahoma"/>
        </w:rPr>
      </w:pPr>
    </w:p>
    <w:p w14:paraId="6FF15207" w14:textId="77777777" w:rsidR="00774CB0" w:rsidRPr="008C7DBD" w:rsidRDefault="00774CB0" w:rsidP="00774CB0">
      <w:pPr>
        <w:jc w:val="both"/>
        <w:rPr>
          <w:rFonts w:ascii="Tahoma" w:hAnsi="Tahoma"/>
        </w:rPr>
      </w:pPr>
      <w:r w:rsidRPr="008C7DBD">
        <w:rPr>
          <w:rFonts w:ascii="Tahoma" w:hAnsi="Tahoma"/>
        </w:rPr>
        <w:t>______________, lì _______________</w:t>
      </w:r>
    </w:p>
    <w:p w14:paraId="17E4D46D" w14:textId="77777777" w:rsidR="00774CB0" w:rsidRPr="008C7DBD" w:rsidRDefault="00774CB0" w:rsidP="00774CB0">
      <w:pPr>
        <w:jc w:val="both"/>
        <w:rPr>
          <w:rFonts w:ascii="Tahoma" w:hAnsi="Tahoma"/>
        </w:rPr>
      </w:pPr>
    </w:p>
    <w:p w14:paraId="40B61311" w14:textId="77777777" w:rsidR="00774CB0" w:rsidRPr="008C7DBD" w:rsidRDefault="00774CB0" w:rsidP="00774CB0">
      <w:pPr>
        <w:jc w:val="both"/>
        <w:rPr>
          <w:rFonts w:ascii="Tahoma" w:hAnsi="Tahoma"/>
        </w:rPr>
      </w:pPr>
    </w:p>
    <w:p w14:paraId="2406593B" w14:textId="77777777" w:rsidR="00774CB0" w:rsidRPr="008C7DBD" w:rsidRDefault="00774CB0" w:rsidP="00774CB0">
      <w:pPr>
        <w:jc w:val="both"/>
        <w:rPr>
          <w:rFonts w:ascii="Tahoma" w:hAnsi="Tahoma"/>
        </w:rPr>
      </w:pP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t>Firma del Dirigente Scolastico</w:t>
      </w:r>
    </w:p>
    <w:p w14:paraId="2299EF0C" w14:textId="77777777" w:rsidR="00774CB0" w:rsidRPr="008C7DBD" w:rsidRDefault="00774CB0" w:rsidP="00774CB0">
      <w:pPr>
        <w:jc w:val="both"/>
        <w:rPr>
          <w:rFonts w:ascii="Tahoma" w:hAnsi="Tahoma"/>
        </w:rPr>
      </w:pPr>
    </w:p>
    <w:p w14:paraId="06746532" w14:textId="77777777" w:rsidR="00774CB0" w:rsidRPr="008C7DBD" w:rsidRDefault="00774CB0" w:rsidP="00774CB0">
      <w:pPr>
        <w:jc w:val="both"/>
        <w:rPr>
          <w:rFonts w:ascii="Tahoma" w:hAnsi="Tahoma"/>
          <w:sz w:val="18"/>
          <w:szCs w:val="18"/>
        </w:rPr>
      </w:pP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r>
      <w:r w:rsidRPr="008C7DBD">
        <w:rPr>
          <w:rFonts w:ascii="Tahoma" w:hAnsi="Tahoma"/>
        </w:rPr>
        <w:tab/>
        <w:t>____________________________________</w:t>
      </w:r>
    </w:p>
    <w:p w14:paraId="3A5AEDBB" w14:textId="77777777" w:rsidR="00774CB0" w:rsidRDefault="00774CB0" w:rsidP="00774CB0">
      <w:pPr>
        <w:jc w:val="both"/>
        <w:rPr>
          <w:rFonts w:ascii="Tahoma" w:hAnsi="Tahoma"/>
        </w:rPr>
      </w:pPr>
    </w:p>
    <w:p w14:paraId="4D5EEC1C" w14:textId="77777777" w:rsidR="00774CB0" w:rsidRDefault="00774CB0" w:rsidP="00774CB0">
      <w:pPr>
        <w:jc w:val="both"/>
        <w:rPr>
          <w:rFonts w:ascii="Tahoma" w:hAnsi="Tahoma"/>
        </w:rPr>
      </w:pPr>
    </w:p>
    <w:p w14:paraId="4D94CB75" w14:textId="77777777" w:rsidR="00774CB0" w:rsidRDefault="00774CB0" w:rsidP="00774CB0">
      <w:pPr>
        <w:rPr>
          <w:rFonts w:ascii="Tahoma" w:hAnsi="Tahoma"/>
        </w:rPr>
      </w:pPr>
      <w:r>
        <w:br w:type="page"/>
      </w:r>
    </w:p>
    <w:p w14:paraId="3133D533" w14:textId="77777777" w:rsidR="00774CB0" w:rsidRDefault="00774CB0" w:rsidP="00774CB0">
      <w:pPr>
        <w:pStyle w:val="Titolo5"/>
      </w:pPr>
      <w:r>
        <w:lastRenderedPageBreak/>
        <w:t>ALLEGATO A</w:t>
      </w:r>
    </w:p>
    <w:p w14:paraId="2C86E4FD" w14:textId="77777777" w:rsidR="00774CB0" w:rsidRDefault="00774CB0" w:rsidP="00774CB0">
      <w:pPr>
        <w:jc w:val="both"/>
        <w:rPr>
          <w:rFonts w:ascii="Tahoma" w:hAnsi="Tahoma"/>
        </w:rPr>
      </w:pPr>
    </w:p>
    <w:p w14:paraId="4E0B811F" w14:textId="77777777" w:rsidR="00774CB0" w:rsidRDefault="00774CB0" w:rsidP="00774CB0">
      <w:pPr>
        <w:jc w:val="both"/>
        <w:rPr>
          <w:rFonts w:ascii="Tahoma" w:hAnsi="Tahoma"/>
        </w:rPr>
      </w:pPr>
      <w:r>
        <w:rPr>
          <w:rFonts w:ascii="Tahoma" w:hAnsi="Tahoma"/>
        </w:rPr>
        <w:t>RELAZIONE DETTAGLIATA SULLA REALIZZAZIONE DEI PROGETTI (INDICARE ORE SETTIMANALI ASSEGNATE AD OGNI ALUNNO DISABILE)</w:t>
      </w:r>
    </w:p>
    <w:p w14:paraId="2A65597B" w14:textId="77777777" w:rsidR="00774CB0" w:rsidRDefault="00774CB0" w:rsidP="00774CB0">
      <w:pPr>
        <w:jc w:val="both"/>
        <w:rPr>
          <w:rFonts w:ascii="Tahoma" w:hAnsi="Tahoma"/>
        </w:rPr>
      </w:pPr>
      <w:r>
        <w:rPr>
          <w:rFonts w:ascii="Tahoma" w:hAnsi="Tahoma"/>
        </w:rPr>
        <w:t>________________________________________________________________________________________</w:t>
      </w:r>
    </w:p>
    <w:p w14:paraId="0D2687A6" w14:textId="77777777" w:rsidR="00774CB0" w:rsidRDefault="00774CB0" w:rsidP="00774CB0">
      <w:pPr>
        <w:jc w:val="both"/>
        <w:rPr>
          <w:rFonts w:ascii="Tahoma" w:hAnsi="Tahoma"/>
        </w:rPr>
      </w:pPr>
      <w:r>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E951E" w14:textId="77777777" w:rsidR="00774CB0" w:rsidRDefault="00774CB0" w:rsidP="00774CB0">
      <w:pPr>
        <w:jc w:val="both"/>
        <w:rPr>
          <w:rFonts w:ascii="Tahoma" w:hAnsi="Tahoma"/>
        </w:rPr>
      </w:pPr>
    </w:p>
    <w:p w14:paraId="081B6104" w14:textId="77777777" w:rsidR="00774CB0" w:rsidRDefault="00774CB0" w:rsidP="00774CB0">
      <w:pPr>
        <w:jc w:val="both"/>
        <w:rPr>
          <w:rFonts w:ascii="Tahoma" w:hAnsi="Tahoma"/>
        </w:rPr>
      </w:pPr>
    </w:p>
    <w:p w14:paraId="1D658403" w14:textId="77777777" w:rsidR="00774CB0" w:rsidRDefault="00774CB0" w:rsidP="00774CB0">
      <w:pPr>
        <w:jc w:val="both"/>
        <w:rPr>
          <w:rFonts w:ascii="Tahoma" w:hAnsi="Tahoma"/>
        </w:rPr>
      </w:pPr>
    </w:p>
    <w:p w14:paraId="5A862B59" w14:textId="77777777" w:rsidR="00774CB0" w:rsidRDefault="00774CB0" w:rsidP="00774CB0">
      <w:pPr>
        <w:jc w:val="both"/>
        <w:rPr>
          <w:rFonts w:ascii="Tahoma" w:hAnsi="Tahoma"/>
        </w:rPr>
      </w:pPr>
      <w:r>
        <w:rPr>
          <w:rFonts w:ascii="Tahoma" w:hAnsi="Tahoma"/>
        </w:rPr>
        <w:t>Luogo e data ________________________</w:t>
      </w:r>
    </w:p>
    <w:p w14:paraId="6839E160" w14:textId="77777777" w:rsidR="00774CB0" w:rsidRDefault="00774CB0" w:rsidP="00774CB0">
      <w:pPr>
        <w:jc w:val="both"/>
        <w:rPr>
          <w:rFonts w:ascii="Tahoma" w:hAnsi="Tahoma"/>
        </w:rPr>
      </w:pPr>
    </w:p>
    <w:p w14:paraId="0F881D3C" w14:textId="77777777" w:rsidR="00774CB0" w:rsidRDefault="00774CB0" w:rsidP="00774CB0">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Firma _________________________________________________</w:t>
      </w:r>
    </w:p>
    <w:p w14:paraId="73D635D9" w14:textId="77777777" w:rsidR="00774CB0" w:rsidRDefault="00774CB0" w:rsidP="00774CB0">
      <w:pPr>
        <w:jc w:val="both"/>
        <w:rPr>
          <w:rFonts w:ascii="Tahoma" w:hAnsi="Tahoma"/>
        </w:rPr>
      </w:pPr>
    </w:p>
    <w:p w14:paraId="7BDCC8BA" w14:textId="77777777" w:rsidR="00774CB0" w:rsidRDefault="00774CB0" w:rsidP="00774CB0">
      <w:pPr>
        <w:jc w:val="both"/>
        <w:rPr>
          <w:rFonts w:ascii="Tahoma" w:hAnsi="Tahoma"/>
        </w:rPr>
      </w:pPr>
    </w:p>
    <w:p w14:paraId="600D945C" w14:textId="77777777" w:rsidR="00774CB0" w:rsidRDefault="00774CB0" w:rsidP="00774CB0">
      <w:pPr>
        <w:rPr>
          <w:rFonts w:ascii="Tahoma" w:hAnsi="Tahoma"/>
        </w:rPr>
      </w:pPr>
      <w:r>
        <w:br w:type="page"/>
      </w:r>
    </w:p>
    <w:p w14:paraId="46A3B2D6" w14:textId="77777777" w:rsidR="00774CB0" w:rsidRDefault="00774CB0" w:rsidP="00774CB0">
      <w:pPr>
        <w:jc w:val="both"/>
        <w:rPr>
          <w:rFonts w:ascii="Tahoma" w:hAnsi="Tahoma"/>
          <w:b/>
        </w:rPr>
      </w:pPr>
      <w:r>
        <w:rPr>
          <w:rFonts w:ascii="Tahoma" w:hAnsi="Tahoma"/>
          <w:b/>
        </w:rPr>
        <w:t>ALLEGATO B</w:t>
      </w:r>
    </w:p>
    <w:p w14:paraId="11109E6D" w14:textId="77777777" w:rsidR="00774CB0" w:rsidRDefault="00774CB0" w:rsidP="00774CB0">
      <w:pPr>
        <w:jc w:val="both"/>
        <w:rPr>
          <w:rFonts w:ascii="Tahoma" w:hAnsi="Tahoma"/>
          <w:sz w:val="16"/>
        </w:rPr>
      </w:pPr>
    </w:p>
    <w:p w14:paraId="459A778A" w14:textId="77777777" w:rsidR="00774CB0" w:rsidRDefault="00774CB0" w:rsidP="00774CB0">
      <w:pPr>
        <w:pStyle w:val="Titolo5"/>
        <w:rPr>
          <w:sz w:val="24"/>
          <w:u w:val="single"/>
        </w:rPr>
      </w:pPr>
      <w:r>
        <w:rPr>
          <w:sz w:val="24"/>
          <w:u w:val="single"/>
        </w:rPr>
        <w:t>BILANCIO ENTRATE ACCERTATE E SPESE SOSTENUTE</w:t>
      </w:r>
    </w:p>
    <w:p w14:paraId="51E8CEF6" w14:textId="77777777" w:rsidR="00774CB0" w:rsidRDefault="00774CB0" w:rsidP="00774CB0">
      <w:pPr>
        <w:jc w:val="both"/>
        <w:rPr>
          <w:rFonts w:ascii="Tahoma" w:hAnsi="Tahoma"/>
          <w:sz w:val="16"/>
        </w:rPr>
      </w:pPr>
    </w:p>
    <w:p w14:paraId="6B58876F" w14:textId="77777777" w:rsidR="00774CB0" w:rsidRDefault="00774CB0" w:rsidP="00774CB0">
      <w:pPr>
        <w:jc w:val="both"/>
        <w:rPr>
          <w:rFonts w:ascii="Tahoma" w:hAnsi="Tahoma"/>
          <w:sz w:val="24"/>
        </w:rPr>
      </w:pPr>
      <w:r>
        <w:rPr>
          <w:rFonts w:ascii="Tahoma" w:hAnsi="Tahoma"/>
          <w:sz w:val="24"/>
        </w:rPr>
        <w:t>ENTRATE ACCERTATE</w:t>
      </w:r>
    </w:p>
    <w:p w14:paraId="3E50A5E2" w14:textId="77777777" w:rsidR="00774CB0" w:rsidRDefault="00774CB0" w:rsidP="00774CB0">
      <w:pPr>
        <w:jc w:val="both"/>
        <w:rPr>
          <w:rFonts w:ascii="Tahoma" w:hAnsi="Tahoma"/>
          <w:sz w:val="16"/>
        </w:rPr>
      </w:pPr>
    </w:p>
    <w:tbl>
      <w:tblPr>
        <w:tblW w:w="0" w:type="auto"/>
        <w:tblInd w:w="-10" w:type="dxa"/>
        <w:tblLayout w:type="fixed"/>
        <w:tblCellMar>
          <w:left w:w="70" w:type="dxa"/>
          <w:right w:w="70" w:type="dxa"/>
        </w:tblCellMar>
        <w:tblLook w:val="0000" w:firstRow="0" w:lastRow="0" w:firstColumn="0" w:lastColumn="0" w:noHBand="0" w:noVBand="0"/>
      </w:tblPr>
      <w:tblGrid>
        <w:gridCol w:w="4889"/>
        <w:gridCol w:w="4910"/>
      </w:tblGrid>
      <w:tr w:rsidR="00774CB0" w14:paraId="0D758C73" w14:textId="77777777" w:rsidTr="00AF2A57">
        <w:trPr>
          <w:cantSplit/>
        </w:trPr>
        <w:tc>
          <w:tcPr>
            <w:tcW w:w="4889" w:type="dxa"/>
            <w:tcBorders>
              <w:top w:val="single" w:sz="1" w:space="0" w:color="000000"/>
              <w:left w:val="single" w:sz="1" w:space="0" w:color="000000"/>
              <w:bottom w:val="single" w:sz="1" w:space="0" w:color="000000"/>
            </w:tcBorders>
          </w:tcPr>
          <w:p w14:paraId="36F8B2FB" w14:textId="77777777" w:rsidR="00774CB0" w:rsidRDefault="00774CB0" w:rsidP="00AF2A57">
            <w:pPr>
              <w:jc w:val="both"/>
              <w:rPr>
                <w:rFonts w:ascii="Tahoma" w:hAnsi="Tahoma"/>
                <w:sz w:val="24"/>
              </w:rPr>
            </w:pPr>
            <w:r>
              <w:rPr>
                <w:rFonts w:ascii="Tahoma" w:hAnsi="Tahoma"/>
                <w:sz w:val="24"/>
              </w:rPr>
              <w:t>ENTE</w:t>
            </w:r>
          </w:p>
        </w:tc>
        <w:tc>
          <w:tcPr>
            <w:tcW w:w="4910" w:type="dxa"/>
            <w:tcBorders>
              <w:top w:val="single" w:sz="1" w:space="0" w:color="000000"/>
              <w:left w:val="single" w:sz="1" w:space="0" w:color="000000"/>
              <w:bottom w:val="single" w:sz="1" w:space="0" w:color="000000"/>
              <w:right w:val="single" w:sz="1" w:space="0" w:color="000000"/>
            </w:tcBorders>
          </w:tcPr>
          <w:p w14:paraId="7DF725E4" w14:textId="77777777" w:rsidR="00774CB0" w:rsidRDefault="00774CB0" w:rsidP="00AF2A57">
            <w:pPr>
              <w:jc w:val="both"/>
              <w:rPr>
                <w:rFonts w:ascii="Tahoma" w:hAnsi="Tahoma"/>
                <w:sz w:val="24"/>
              </w:rPr>
            </w:pPr>
            <w:r>
              <w:rPr>
                <w:rFonts w:ascii="Tahoma" w:hAnsi="Tahoma"/>
                <w:sz w:val="24"/>
              </w:rPr>
              <w:t>IMPORTO</w:t>
            </w:r>
          </w:p>
        </w:tc>
      </w:tr>
      <w:tr w:rsidR="00774CB0" w14:paraId="363CC79F" w14:textId="77777777" w:rsidTr="00AF2A57">
        <w:trPr>
          <w:cantSplit/>
        </w:trPr>
        <w:tc>
          <w:tcPr>
            <w:tcW w:w="4889" w:type="dxa"/>
            <w:tcBorders>
              <w:left w:val="single" w:sz="1" w:space="0" w:color="000000"/>
              <w:bottom w:val="single" w:sz="1" w:space="0" w:color="000000"/>
            </w:tcBorders>
          </w:tcPr>
          <w:p w14:paraId="7199CB8D"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3422CDC5" w14:textId="77777777" w:rsidR="00774CB0" w:rsidRDefault="00774CB0" w:rsidP="00AF2A57">
            <w:pPr>
              <w:jc w:val="both"/>
              <w:rPr>
                <w:rFonts w:ascii="Tahoma" w:hAnsi="Tahoma"/>
                <w:sz w:val="24"/>
              </w:rPr>
            </w:pPr>
          </w:p>
        </w:tc>
      </w:tr>
      <w:tr w:rsidR="00774CB0" w14:paraId="49608836" w14:textId="77777777" w:rsidTr="00AF2A57">
        <w:trPr>
          <w:cantSplit/>
        </w:trPr>
        <w:tc>
          <w:tcPr>
            <w:tcW w:w="4889" w:type="dxa"/>
            <w:tcBorders>
              <w:left w:val="single" w:sz="1" w:space="0" w:color="000000"/>
              <w:bottom w:val="single" w:sz="1" w:space="0" w:color="000000"/>
            </w:tcBorders>
          </w:tcPr>
          <w:p w14:paraId="54C2FC6C"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575A9705" w14:textId="77777777" w:rsidR="00774CB0" w:rsidRDefault="00774CB0" w:rsidP="00AF2A57">
            <w:pPr>
              <w:jc w:val="both"/>
              <w:rPr>
                <w:rFonts w:ascii="Tahoma" w:hAnsi="Tahoma"/>
                <w:sz w:val="24"/>
              </w:rPr>
            </w:pPr>
          </w:p>
        </w:tc>
      </w:tr>
      <w:tr w:rsidR="00774CB0" w14:paraId="037887CF" w14:textId="77777777" w:rsidTr="00AF2A57">
        <w:trPr>
          <w:cantSplit/>
        </w:trPr>
        <w:tc>
          <w:tcPr>
            <w:tcW w:w="4889" w:type="dxa"/>
            <w:tcBorders>
              <w:left w:val="single" w:sz="1" w:space="0" w:color="000000"/>
              <w:bottom w:val="single" w:sz="1" w:space="0" w:color="000000"/>
            </w:tcBorders>
          </w:tcPr>
          <w:p w14:paraId="175660F4"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67D2223E" w14:textId="77777777" w:rsidR="00774CB0" w:rsidRDefault="00774CB0" w:rsidP="00AF2A57">
            <w:pPr>
              <w:jc w:val="both"/>
              <w:rPr>
                <w:rFonts w:ascii="Tahoma" w:hAnsi="Tahoma"/>
                <w:sz w:val="24"/>
              </w:rPr>
            </w:pPr>
          </w:p>
        </w:tc>
      </w:tr>
      <w:tr w:rsidR="00774CB0" w14:paraId="2C76D4F7" w14:textId="77777777" w:rsidTr="00AF2A57">
        <w:trPr>
          <w:cantSplit/>
        </w:trPr>
        <w:tc>
          <w:tcPr>
            <w:tcW w:w="4889" w:type="dxa"/>
            <w:tcBorders>
              <w:left w:val="single" w:sz="1" w:space="0" w:color="000000"/>
              <w:bottom w:val="single" w:sz="1" w:space="0" w:color="000000"/>
            </w:tcBorders>
          </w:tcPr>
          <w:p w14:paraId="41FEB72A"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63C58B1D" w14:textId="77777777" w:rsidR="00774CB0" w:rsidRDefault="00774CB0" w:rsidP="00AF2A57">
            <w:pPr>
              <w:jc w:val="both"/>
              <w:rPr>
                <w:rFonts w:ascii="Tahoma" w:hAnsi="Tahoma"/>
                <w:sz w:val="24"/>
              </w:rPr>
            </w:pPr>
          </w:p>
        </w:tc>
      </w:tr>
      <w:tr w:rsidR="00774CB0" w14:paraId="3FCA82CA" w14:textId="77777777" w:rsidTr="00AF2A57">
        <w:trPr>
          <w:cantSplit/>
        </w:trPr>
        <w:tc>
          <w:tcPr>
            <w:tcW w:w="4889" w:type="dxa"/>
            <w:tcBorders>
              <w:left w:val="single" w:sz="1" w:space="0" w:color="000000"/>
              <w:bottom w:val="single" w:sz="1" w:space="0" w:color="000000"/>
            </w:tcBorders>
          </w:tcPr>
          <w:p w14:paraId="65D4E41D"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33402B51" w14:textId="77777777" w:rsidR="00774CB0" w:rsidRDefault="00774CB0" w:rsidP="00AF2A57">
            <w:pPr>
              <w:jc w:val="both"/>
              <w:rPr>
                <w:rFonts w:ascii="Tahoma" w:hAnsi="Tahoma"/>
                <w:sz w:val="24"/>
              </w:rPr>
            </w:pPr>
          </w:p>
        </w:tc>
      </w:tr>
      <w:tr w:rsidR="00774CB0" w14:paraId="79E8E3FC" w14:textId="77777777" w:rsidTr="00AF2A57">
        <w:trPr>
          <w:cantSplit/>
        </w:trPr>
        <w:tc>
          <w:tcPr>
            <w:tcW w:w="4889" w:type="dxa"/>
            <w:tcBorders>
              <w:left w:val="single" w:sz="1" w:space="0" w:color="000000"/>
              <w:bottom w:val="single" w:sz="1" w:space="0" w:color="000000"/>
            </w:tcBorders>
          </w:tcPr>
          <w:p w14:paraId="57085A58"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67ECF70" w14:textId="77777777" w:rsidR="00774CB0" w:rsidRDefault="00774CB0" w:rsidP="00AF2A57">
            <w:pPr>
              <w:jc w:val="both"/>
              <w:rPr>
                <w:rFonts w:ascii="Tahoma" w:hAnsi="Tahoma"/>
                <w:sz w:val="24"/>
              </w:rPr>
            </w:pPr>
          </w:p>
        </w:tc>
      </w:tr>
      <w:tr w:rsidR="00774CB0" w14:paraId="6D5B3650" w14:textId="77777777" w:rsidTr="00AF2A57">
        <w:trPr>
          <w:cantSplit/>
        </w:trPr>
        <w:tc>
          <w:tcPr>
            <w:tcW w:w="4889" w:type="dxa"/>
            <w:tcBorders>
              <w:left w:val="single" w:sz="1" w:space="0" w:color="000000"/>
              <w:bottom w:val="single" w:sz="1" w:space="0" w:color="000000"/>
            </w:tcBorders>
          </w:tcPr>
          <w:p w14:paraId="767F34C0"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0917B3D9" w14:textId="77777777" w:rsidR="00774CB0" w:rsidRDefault="00774CB0" w:rsidP="00AF2A57">
            <w:pPr>
              <w:jc w:val="both"/>
              <w:rPr>
                <w:rFonts w:ascii="Tahoma" w:hAnsi="Tahoma"/>
                <w:sz w:val="24"/>
              </w:rPr>
            </w:pPr>
          </w:p>
        </w:tc>
      </w:tr>
      <w:tr w:rsidR="00774CB0" w14:paraId="18C8578E" w14:textId="77777777" w:rsidTr="00AF2A57">
        <w:trPr>
          <w:cantSplit/>
        </w:trPr>
        <w:tc>
          <w:tcPr>
            <w:tcW w:w="4889" w:type="dxa"/>
            <w:tcBorders>
              <w:left w:val="single" w:sz="1" w:space="0" w:color="000000"/>
              <w:bottom w:val="single" w:sz="1" w:space="0" w:color="000000"/>
            </w:tcBorders>
          </w:tcPr>
          <w:p w14:paraId="5F3F9AE3"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2625F22C" w14:textId="77777777" w:rsidR="00774CB0" w:rsidRDefault="00774CB0" w:rsidP="00AF2A57">
            <w:pPr>
              <w:jc w:val="both"/>
              <w:rPr>
                <w:rFonts w:ascii="Tahoma" w:hAnsi="Tahoma"/>
                <w:sz w:val="24"/>
              </w:rPr>
            </w:pPr>
          </w:p>
        </w:tc>
      </w:tr>
      <w:tr w:rsidR="00774CB0" w14:paraId="30BF032A" w14:textId="77777777" w:rsidTr="00AF2A57">
        <w:trPr>
          <w:cantSplit/>
        </w:trPr>
        <w:tc>
          <w:tcPr>
            <w:tcW w:w="4889" w:type="dxa"/>
            <w:tcBorders>
              <w:left w:val="single" w:sz="1" w:space="0" w:color="000000"/>
              <w:bottom w:val="single" w:sz="1" w:space="0" w:color="000000"/>
            </w:tcBorders>
          </w:tcPr>
          <w:p w14:paraId="58D3A6B2" w14:textId="77777777" w:rsidR="00774CB0" w:rsidRDefault="00774CB0" w:rsidP="00AF2A57">
            <w:pPr>
              <w:jc w:val="both"/>
              <w:rPr>
                <w:rFonts w:ascii="Tahoma" w:hAnsi="Tahoma"/>
                <w:sz w:val="24"/>
              </w:rPr>
            </w:pPr>
            <w:r>
              <w:rPr>
                <w:rFonts w:ascii="Tahoma" w:hAnsi="Tahoma"/>
                <w:sz w:val="24"/>
              </w:rPr>
              <w:t>TOTALE EURO</w:t>
            </w:r>
          </w:p>
        </w:tc>
        <w:tc>
          <w:tcPr>
            <w:tcW w:w="4910" w:type="dxa"/>
            <w:tcBorders>
              <w:left w:val="single" w:sz="1" w:space="0" w:color="000000"/>
              <w:bottom w:val="single" w:sz="1" w:space="0" w:color="000000"/>
              <w:right w:val="single" w:sz="1" w:space="0" w:color="000000"/>
            </w:tcBorders>
          </w:tcPr>
          <w:p w14:paraId="4AAED8C6" w14:textId="77777777" w:rsidR="00774CB0" w:rsidRDefault="00774CB0" w:rsidP="00AF2A57">
            <w:pPr>
              <w:jc w:val="both"/>
              <w:rPr>
                <w:rFonts w:ascii="Tahoma" w:hAnsi="Tahoma"/>
                <w:sz w:val="16"/>
              </w:rPr>
            </w:pPr>
          </w:p>
        </w:tc>
      </w:tr>
    </w:tbl>
    <w:p w14:paraId="2AE936EE" w14:textId="77777777" w:rsidR="00774CB0" w:rsidRDefault="00774CB0" w:rsidP="00774CB0">
      <w:pPr>
        <w:jc w:val="both"/>
      </w:pPr>
    </w:p>
    <w:p w14:paraId="4FED05AD" w14:textId="77777777" w:rsidR="00774CB0" w:rsidRDefault="00774CB0" w:rsidP="00774CB0">
      <w:pPr>
        <w:jc w:val="both"/>
        <w:rPr>
          <w:rFonts w:ascii="Tahoma" w:hAnsi="Tahoma"/>
          <w:sz w:val="24"/>
        </w:rPr>
      </w:pPr>
    </w:p>
    <w:p w14:paraId="52FFA70C" w14:textId="77777777" w:rsidR="00774CB0" w:rsidRDefault="00774CB0" w:rsidP="00774CB0">
      <w:pPr>
        <w:jc w:val="both"/>
        <w:rPr>
          <w:rFonts w:ascii="Tahoma" w:hAnsi="Tahoma"/>
          <w:sz w:val="24"/>
        </w:rPr>
      </w:pPr>
    </w:p>
    <w:p w14:paraId="34B85219" w14:textId="77777777" w:rsidR="00774CB0" w:rsidRDefault="00774CB0" w:rsidP="00774CB0">
      <w:pPr>
        <w:jc w:val="both"/>
        <w:rPr>
          <w:rFonts w:ascii="Tahoma" w:hAnsi="Tahoma"/>
          <w:sz w:val="24"/>
        </w:rPr>
      </w:pPr>
      <w:r>
        <w:rPr>
          <w:rFonts w:ascii="Tahoma" w:hAnsi="Tahoma"/>
          <w:sz w:val="24"/>
        </w:rPr>
        <w:t>SPESE SOSTENTUTE</w:t>
      </w:r>
    </w:p>
    <w:p w14:paraId="1E3261A6" w14:textId="77777777" w:rsidR="00774CB0" w:rsidRDefault="00774CB0" w:rsidP="00774CB0">
      <w:pPr>
        <w:jc w:val="both"/>
        <w:rPr>
          <w:rFonts w:ascii="Tahoma" w:hAnsi="Tahoma"/>
          <w:sz w:val="16"/>
        </w:rPr>
      </w:pPr>
    </w:p>
    <w:tbl>
      <w:tblPr>
        <w:tblW w:w="0" w:type="auto"/>
        <w:tblInd w:w="-10" w:type="dxa"/>
        <w:tblLayout w:type="fixed"/>
        <w:tblCellMar>
          <w:left w:w="70" w:type="dxa"/>
          <w:right w:w="70" w:type="dxa"/>
        </w:tblCellMar>
        <w:tblLook w:val="0000" w:firstRow="0" w:lastRow="0" w:firstColumn="0" w:lastColumn="0" w:noHBand="0" w:noVBand="0"/>
      </w:tblPr>
      <w:tblGrid>
        <w:gridCol w:w="4889"/>
        <w:gridCol w:w="4910"/>
      </w:tblGrid>
      <w:tr w:rsidR="00774CB0" w14:paraId="2AE436C4" w14:textId="77777777" w:rsidTr="00AF2A57">
        <w:trPr>
          <w:cantSplit/>
        </w:trPr>
        <w:tc>
          <w:tcPr>
            <w:tcW w:w="4889" w:type="dxa"/>
            <w:tcBorders>
              <w:top w:val="single" w:sz="1" w:space="0" w:color="000000"/>
              <w:left w:val="single" w:sz="1" w:space="0" w:color="000000"/>
              <w:bottom w:val="single" w:sz="1" w:space="0" w:color="000000"/>
            </w:tcBorders>
          </w:tcPr>
          <w:p w14:paraId="0DD8EB9C" w14:textId="77777777" w:rsidR="00774CB0" w:rsidRDefault="00774CB0" w:rsidP="00AF2A57">
            <w:pPr>
              <w:jc w:val="both"/>
              <w:rPr>
                <w:rFonts w:ascii="Tahoma" w:hAnsi="Tahoma"/>
                <w:sz w:val="24"/>
              </w:rPr>
            </w:pPr>
            <w:r>
              <w:rPr>
                <w:rFonts w:ascii="Tahoma" w:hAnsi="Tahoma"/>
                <w:sz w:val="24"/>
              </w:rPr>
              <w:t>TIPOLOGIA DI SPESA</w:t>
            </w:r>
          </w:p>
        </w:tc>
        <w:tc>
          <w:tcPr>
            <w:tcW w:w="4910" w:type="dxa"/>
            <w:tcBorders>
              <w:top w:val="single" w:sz="1" w:space="0" w:color="000000"/>
              <w:left w:val="single" w:sz="1" w:space="0" w:color="000000"/>
              <w:bottom w:val="single" w:sz="1" w:space="0" w:color="000000"/>
              <w:right w:val="single" w:sz="1" w:space="0" w:color="000000"/>
            </w:tcBorders>
          </w:tcPr>
          <w:p w14:paraId="55D36C07" w14:textId="77777777" w:rsidR="00774CB0" w:rsidRDefault="00774CB0" w:rsidP="00AF2A57">
            <w:pPr>
              <w:jc w:val="both"/>
              <w:rPr>
                <w:rFonts w:ascii="Tahoma" w:hAnsi="Tahoma"/>
                <w:sz w:val="24"/>
              </w:rPr>
            </w:pPr>
            <w:r>
              <w:rPr>
                <w:rFonts w:ascii="Tahoma" w:hAnsi="Tahoma"/>
                <w:sz w:val="24"/>
              </w:rPr>
              <w:t>IMPORTO</w:t>
            </w:r>
          </w:p>
        </w:tc>
      </w:tr>
      <w:tr w:rsidR="00774CB0" w14:paraId="5759AEAA" w14:textId="77777777" w:rsidTr="00AF2A57">
        <w:trPr>
          <w:cantSplit/>
        </w:trPr>
        <w:tc>
          <w:tcPr>
            <w:tcW w:w="4889" w:type="dxa"/>
            <w:tcBorders>
              <w:left w:val="single" w:sz="1" w:space="0" w:color="000000"/>
              <w:bottom w:val="single" w:sz="1" w:space="0" w:color="000000"/>
            </w:tcBorders>
          </w:tcPr>
          <w:p w14:paraId="1015B81A"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2C446815" w14:textId="77777777" w:rsidR="00774CB0" w:rsidRDefault="00774CB0" w:rsidP="00AF2A57">
            <w:pPr>
              <w:jc w:val="both"/>
              <w:rPr>
                <w:rFonts w:ascii="Tahoma" w:hAnsi="Tahoma"/>
                <w:sz w:val="24"/>
              </w:rPr>
            </w:pPr>
          </w:p>
        </w:tc>
      </w:tr>
      <w:tr w:rsidR="00774CB0" w14:paraId="73002DD3" w14:textId="77777777" w:rsidTr="00AF2A57">
        <w:trPr>
          <w:cantSplit/>
        </w:trPr>
        <w:tc>
          <w:tcPr>
            <w:tcW w:w="4889" w:type="dxa"/>
            <w:tcBorders>
              <w:left w:val="single" w:sz="1" w:space="0" w:color="000000"/>
              <w:bottom w:val="single" w:sz="1" w:space="0" w:color="000000"/>
            </w:tcBorders>
          </w:tcPr>
          <w:p w14:paraId="268EA313"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4912D848" w14:textId="77777777" w:rsidR="00774CB0" w:rsidRDefault="00774CB0" w:rsidP="00AF2A57">
            <w:pPr>
              <w:jc w:val="both"/>
              <w:rPr>
                <w:rFonts w:ascii="Tahoma" w:hAnsi="Tahoma"/>
                <w:sz w:val="24"/>
              </w:rPr>
            </w:pPr>
          </w:p>
        </w:tc>
      </w:tr>
      <w:tr w:rsidR="00774CB0" w14:paraId="432C8FD7" w14:textId="77777777" w:rsidTr="00AF2A57">
        <w:trPr>
          <w:cantSplit/>
        </w:trPr>
        <w:tc>
          <w:tcPr>
            <w:tcW w:w="4889" w:type="dxa"/>
            <w:tcBorders>
              <w:left w:val="single" w:sz="1" w:space="0" w:color="000000"/>
              <w:bottom w:val="single" w:sz="1" w:space="0" w:color="000000"/>
            </w:tcBorders>
          </w:tcPr>
          <w:p w14:paraId="68EAF887"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194D3D12" w14:textId="77777777" w:rsidR="00774CB0" w:rsidRDefault="00774CB0" w:rsidP="00AF2A57">
            <w:pPr>
              <w:jc w:val="both"/>
              <w:rPr>
                <w:rFonts w:ascii="Tahoma" w:hAnsi="Tahoma"/>
                <w:sz w:val="24"/>
              </w:rPr>
            </w:pPr>
          </w:p>
        </w:tc>
      </w:tr>
      <w:tr w:rsidR="00774CB0" w14:paraId="2A5A98E9" w14:textId="77777777" w:rsidTr="00AF2A57">
        <w:trPr>
          <w:cantSplit/>
        </w:trPr>
        <w:tc>
          <w:tcPr>
            <w:tcW w:w="4889" w:type="dxa"/>
            <w:tcBorders>
              <w:left w:val="single" w:sz="1" w:space="0" w:color="000000"/>
              <w:bottom w:val="single" w:sz="1" w:space="0" w:color="000000"/>
            </w:tcBorders>
          </w:tcPr>
          <w:p w14:paraId="1F96FCB4"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E6957CF" w14:textId="77777777" w:rsidR="00774CB0" w:rsidRDefault="00774CB0" w:rsidP="00AF2A57">
            <w:pPr>
              <w:jc w:val="both"/>
              <w:rPr>
                <w:rFonts w:ascii="Tahoma" w:hAnsi="Tahoma"/>
                <w:sz w:val="24"/>
              </w:rPr>
            </w:pPr>
          </w:p>
        </w:tc>
      </w:tr>
      <w:tr w:rsidR="00774CB0" w14:paraId="249EEB61" w14:textId="77777777" w:rsidTr="00AF2A57">
        <w:trPr>
          <w:cantSplit/>
        </w:trPr>
        <w:tc>
          <w:tcPr>
            <w:tcW w:w="4889" w:type="dxa"/>
            <w:tcBorders>
              <w:left w:val="single" w:sz="1" w:space="0" w:color="000000"/>
              <w:bottom w:val="single" w:sz="1" w:space="0" w:color="000000"/>
            </w:tcBorders>
          </w:tcPr>
          <w:p w14:paraId="70A8EE18"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1BC30B8D" w14:textId="77777777" w:rsidR="00774CB0" w:rsidRDefault="00774CB0" w:rsidP="00AF2A57">
            <w:pPr>
              <w:jc w:val="both"/>
              <w:rPr>
                <w:rFonts w:ascii="Tahoma" w:hAnsi="Tahoma"/>
                <w:sz w:val="24"/>
              </w:rPr>
            </w:pPr>
          </w:p>
        </w:tc>
      </w:tr>
      <w:tr w:rsidR="00774CB0" w14:paraId="15673640" w14:textId="77777777" w:rsidTr="00AF2A57">
        <w:trPr>
          <w:cantSplit/>
        </w:trPr>
        <w:tc>
          <w:tcPr>
            <w:tcW w:w="4889" w:type="dxa"/>
            <w:tcBorders>
              <w:left w:val="single" w:sz="1" w:space="0" w:color="000000"/>
              <w:bottom w:val="single" w:sz="1" w:space="0" w:color="000000"/>
            </w:tcBorders>
          </w:tcPr>
          <w:p w14:paraId="7FB8A2D4"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694BA0DD" w14:textId="77777777" w:rsidR="00774CB0" w:rsidRDefault="00774CB0" w:rsidP="00AF2A57">
            <w:pPr>
              <w:jc w:val="both"/>
              <w:rPr>
                <w:rFonts w:ascii="Tahoma" w:hAnsi="Tahoma"/>
                <w:sz w:val="24"/>
              </w:rPr>
            </w:pPr>
          </w:p>
        </w:tc>
      </w:tr>
      <w:tr w:rsidR="00774CB0" w14:paraId="5C3FA5BC" w14:textId="77777777" w:rsidTr="00AF2A57">
        <w:trPr>
          <w:cantSplit/>
        </w:trPr>
        <w:tc>
          <w:tcPr>
            <w:tcW w:w="4889" w:type="dxa"/>
            <w:tcBorders>
              <w:left w:val="single" w:sz="1" w:space="0" w:color="000000"/>
              <w:bottom w:val="single" w:sz="1" w:space="0" w:color="000000"/>
            </w:tcBorders>
          </w:tcPr>
          <w:p w14:paraId="3398E14F"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0B08660D" w14:textId="77777777" w:rsidR="00774CB0" w:rsidRDefault="00774CB0" w:rsidP="00AF2A57">
            <w:pPr>
              <w:jc w:val="both"/>
              <w:rPr>
                <w:rFonts w:ascii="Tahoma" w:hAnsi="Tahoma"/>
                <w:sz w:val="24"/>
              </w:rPr>
            </w:pPr>
          </w:p>
        </w:tc>
      </w:tr>
      <w:tr w:rsidR="00774CB0" w14:paraId="55B42176" w14:textId="77777777" w:rsidTr="00AF2A57">
        <w:trPr>
          <w:cantSplit/>
        </w:trPr>
        <w:tc>
          <w:tcPr>
            <w:tcW w:w="4889" w:type="dxa"/>
            <w:tcBorders>
              <w:left w:val="single" w:sz="1" w:space="0" w:color="000000"/>
              <w:bottom w:val="single" w:sz="1" w:space="0" w:color="000000"/>
            </w:tcBorders>
          </w:tcPr>
          <w:p w14:paraId="10C6132A"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19D9DB05" w14:textId="77777777" w:rsidR="00774CB0" w:rsidRDefault="00774CB0" w:rsidP="00AF2A57">
            <w:pPr>
              <w:jc w:val="both"/>
              <w:rPr>
                <w:rFonts w:ascii="Tahoma" w:hAnsi="Tahoma"/>
                <w:sz w:val="24"/>
              </w:rPr>
            </w:pPr>
          </w:p>
        </w:tc>
      </w:tr>
      <w:tr w:rsidR="00774CB0" w14:paraId="684F337D" w14:textId="77777777" w:rsidTr="00AF2A57">
        <w:trPr>
          <w:cantSplit/>
        </w:trPr>
        <w:tc>
          <w:tcPr>
            <w:tcW w:w="4889" w:type="dxa"/>
            <w:tcBorders>
              <w:left w:val="single" w:sz="1" w:space="0" w:color="000000"/>
              <w:bottom w:val="single" w:sz="1" w:space="0" w:color="000000"/>
            </w:tcBorders>
          </w:tcPr>
          <w:p w14:paraId="7A74931D"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653CCB46" w14:textId="77777777" w:rsidR="00774CB0" w:rsidRDefault="00774CB0" w:rsidP="00AF2A57">
            <w:pPr>
              <w:jc w:val="both"/>
              <w:rPr>
                <w:rFonts w:ascii="Tahoma" w:hAnsi="Tahoma"/>
                <w:sz w:val="24"/>
              </w:rPr>
            </w:pPr>
          </w:p>
        </w:tc>
      </w:tr>
      <w:tr w:rsidR="00774CB0" w14:paraId="463FC207" w14:textId="77777777" w:rsidTr="00AF2A57">
        <w:trPr>
          <w:cantSplit/>
        </w:trPr>
        <w:tc>
          <w:tcPr>
            <w:tcW w:w="4889" w:type="dxa"/>
            <w:tcBorders>
              <w:left w:val="single" w:sz="1" w:space="0" w:color="000000"/>
              <w:bottom w:val="single" w:sz="1" w:space="0" w:color="000000"/>
            </w:tcBorders>
          </w:tcPr>
          <w:p w14:paraId="4177344D"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151E4B69" w14:textId="77777777" w:rsidR="00774CB0" w:rsidRDefault="00774CB0" w:rsidP="00AF2A57">
            <w:pPr>
              <w:jc w:val="both"/>
              <w:rPr>
                <w:rFonts w:ascii="Tahoma" w:hAnsi="Tahoma"/>
                <w:sz w:val="24"/>
              </w:rPr>
            </w:pPr>
          </w:p>
        </w:tc>
      </w:tr>
      <w:tr w:rsidR="00774CB0" w14:paraId="2D1A0139" w14:textId="77777777" w:rsidTr="00AF2A57">
        <w:trPr>
          <w:cantSplit/>
        </w:trPr>
        <w:tc>
          <w:tcPr>
            <w:tcW w:w="4889" w:type="dxa"/>
            <w:tcBorders>
              <w:left w:val="single" w:sz="1" w:space="0" w:color="000000"/>
              <w:bottom w:val="single" w:sz="1" w:space="0" w:color="000000"/>
            </w:tcBorders>
          </w:tcPr>
          <w:p w14:paraId="170359F1"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69E2C64" w14:textId="77777777" w:rsidR="00774CB0" w:rsidRDefault="00774CB0" w:rsidP="00AF2A57">
            <w:pPr>
              <w:jc w:val="both"/>
              <w:rPr>
                <w:rFonts w:ascii="Tahoma" w:hAnsi="Tahoma"/>
                <w:sz w:val="24"/>
              </w:rPr>
            </w:pPr>
          </w:p>
        </w:tc>
      </w:tr>
      <w:tr w:rsidR="00774CB0" w14:paraId="26CC17AB" w14:textId="77777777" w:rsidTr="00AF2A57">
        <w:trPr>
          <w:cantSplit/>
        </w:trPr>
        <w:tc>
          <w:tcPr>
            <w:tcW w:w="4889" w:type="dxa"/>
            <w:tcBorders>
              <w:left w:val="single" w:sz="1" w:space="0" w:color="000000"/>
              <w:bottom w:val="single" w:sz="1" w:space="0" w:color="000000"/>
            </w:tcBorders>
          </w:tcPr>
          <w:p w14:paraId="59ADBC26"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917F2D7" w14:textId="77777777" w:rsidR="00774CB0" w:rsidRDefault="00774CB0" w:rsidP="00AF2A57">
            <w:pPr>
              <w:jc w:val="both"/>
              <w:rPr>
                <w:rFonts w:ascii="Tahoma" w:hAnsi="Tahoma"/>
                <w:sz w:val="24"/>
              </w:rPr>
            </w:pPr>
          </w:p>
        </w:tc>
      </w:tr>
      <w:tr w:rsidR="00774CB0" w14:paraId="28068C3E" w14:textId="77777777" w:rsidTr="00AF2A57">
        <w:trPr>
          <w:cantSplit/>
        </w:trPr>
        <w:tc>
          <w:tcPr>
            <w:tcW w:w="4889" w:type="dxa"/>
            <w:tcBorders>
              <w:left w:val="single" w:sz="1" w:space="0" w:color="000000"/>
              <w:bottom w:val="single" w:sz="1" w:space="0" w:color="000000"/>
            </w:tcBorders>
          </w:tcPr>
          <w:p w14:paraId="7EB4D4CF"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A54F34B" w14:textId="77777777" w:rsidR="00774CB0" w:rsidRDefault="00774CB0" w:rsidP="00AF2A57">
            <w:pPr>
              <w:jc w:val="both"/>
              <w:rPr>
                <w:rFonts w:ascii="Tahoma" w:hAnsi="Tahoma"/>
                <w:sz w:val="24"/>
              </w:rPr>
            </w:pPr>
          </w:p>
        </w:tc>
      </w:tr>
      <w:tr w:rsidR="00774CB0" w14:paraId="09D7A8D4" w14:textId="77777777" w:rsidTr="00AF2A57">
        <w:trPr>
          <w:cantSplit/>
        </w:trPr>
        <w:tc>
          <w:tcPr>
            <w:tcW w:w="4889" w:type="dxa"/>
            <w:tcBorders>
              <w:left w:val="single" w:sz="1" w:space="0" w:color="000000"/>
              <w:bottom w:val="single" w:sz="1" w:space="0" w:color="000000"/>
            </w:tcBorders>
          </w:tcPr>
          <w:p w14:paraId="1E3EF414"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02656AA" w14:textId="77777777" w:rsidR="00774CB0" w:rsidRDefault="00774CB0" w:rsidP="00AF2A57">
            <w:pPr>
              <w:jc w:val="both"/>
              <w:rPr>
                <w:rFonts w:ascii="Tahoma" w:hAnsi="Tahoma"/>
                <w:sz w:val="24"/>
              </w:rPr>
            </w:pPr>
          </w:p>
        </w:tc>
      </w:tr>
      <w:tr w:rsidR="00774CB0" w14:paraId="0AED2457" w14:textId="77777777" w:rsidTr="00AF2A57">
        <w:trPr>
          <w:cantSplit/>
        </w:trPr>
        <w:tc>
          <w:tcPr>
            <w:tcW w:w="4889" w:type="dxa"/>
            <w:tcBorders>
              <w:left w:val="single" w:sz="1" w:space="0" w:color="000000"/>
              <w:bottom w:val="single" w:sz="1" w:space="0" w:color="000000"/>
            </w:tcBorders>
          </w:tcPr>
          <w:p w14:paraId="3174843D"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5E01ECFA" w14:textId="77777777" w:rsidR="00774CB0" w:rsidRDefault="00774CB0" w:rsidP="00AF2A57">
            <w:pPr>
              <w:jc w:val="both"/>
              <w:rPr>
                <w:rFonts w:ascii="Tahoma" w:hAnsi="Tahoma"/>
                <w:sz w:val="24"/>
              </w:rPr>
            </w:pPr>
          </w:p>
        </w:tc>
      </w:tr>
      <w:tr w:rsidR="00774CB0" w14:paraId="2C3082FA" w14:textId="77777777" w:rsidTr="00AF2A57">
        <w:trPr>
          <w:cantSplit/>
        </w:trPr>
        <w:tc>
          <w:tcPr>
            <w:tcW w:w="4889" w:type="dxa"/>
            <w:tcBorders>
              <w:left w:val="single" w:sz="1" w:space="0" w:color="000000"/>
              <w:bottom w:val="single" w:sz="1" w:space="0" w:color="000000"/>
            </w:tcBorders>
          </w:tcPr>
          <w:p w14:paraId="4697D833"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4A4DF804" w14:textId="77777777" w:rsidR="00774CB0" w:rsidRDefault="00774CB0" w:rsidP="00AF2A57">
            <w:pPr>
              <w:jc w:val="both"/>
              <w:rPr>
                <w:rFonts w:ascii="Tahoma" w:hAnsi="Tahoma"/>
                <w:sz w:val="24"/>
              </w:rPr>
            </w:pPr>
          </w:p>
        </w:tc>
      </w:tr>
      <w:tr w:rsidR="00774CB0" w14:paraId="04ACC590" w14:textId="77777777" w:rsidTr="00AF2A57">
        <w:trPr>
          <w:cantSplit/>
        </w:trPr>
        <w:tc>
          <w:tcPr>
            <w:tcW w:w="4889" w:type="dxa"/>
            <w:tcBorders>
              <w:left w:val="single" w:sz="1" w:space="0" w:color="000000"/>
              <w:bottom w:val="single" w:sz="1" w:space="0" w:color="000000"/>
            </w:tcBorders>
          </w:tcPr>
          <w:p w14:paraId="5C1D7C46"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2355FE5" w14:textId="77777777" w:rsidR="00774CB0" w:rsidRDefault="00774CB0" w:rsidP="00AF2A57">
            <w:pPr>
              <w:jc w:val="both"/>
              <w:rPr>
                <w:rFonts w:ascii="Tahoma" w:hAnsi="Tahoma"/>
                <w:sz w:val="24"/>
              </w:rPr>
            </w:pPr>
          </w:p>
        </w:tc>
      </w:tr>
      <w:tr w:rsidR="00774CB0" w14:paraId="1FFBAB51" w14:textId="77777777" w:rsidTr="00AF2A57">
        <w:trPr>
          <w:cantSplit/>
        </w:trPr>
        <w:tc>
          <w:tcPr>
            <w:tcW w:w="4889" w:type="dxa"/>
            <w:tcBorders>
              <w:left w:val="single" w:sz="1" w:space="0" w:color="000000"/>
              <w:bottom w:val="single" w:sz="1" w:space="0" w:color="000000"/>
            </w:tcBorders>
          </w:tcPr>
          <w:p w14:paraId="7323D20B"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403DDAB2" w14:textId="77777777" w:rsidR="00774CB0" w:rsidRDefault="00774CB0" w:rsidP="00AF2A57">
            <w:pPr>
              <w:jc w:val="both"/>
              <w:rPr>
                <w:rFonts w:ascii="Tahoma" w:hAnsi="Tahoma"/>
                <w:sz w:val="24"/>
              </w:rPr>
            </w:pPr>
          </w:p>
        </w:tc>
      </w:tr>
      <w:tr w:rsidR="00774CB0" w14:paraId="78187A6E" w14:textId="77777777" w:rsidTr="00AF2A57">
        <w:trPr>
          <w:cantSplit/>
        </w:trPr>
        <w:tc>
          <w:tcPr>
            <w:tcW w:w="4889" w:type="dxa"/>
            <w:tcBorders>
              <w:left w:val="single" w:sz="1" w:space="0" w:color="000000"/>
              <w:bottom w:val="single" w:sz="1" w:space="0" w:color="000000"/>
            </w:tcBorders>
          </w:tcPr>
          <w:p w14:paraId="14E8154D"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2685DA67" w14:textId="77777777" w:rsidR="00774CB0" w:rsidRDefault="00774CB0" w:rsidP="00AF2A57">
            <w:pPr>
              <w:jc w:val="both"/>
              <w:rPr>
                <w:rFonts w:ascii="Tahoma" w:hAnsi="Tahoma"/>
                <w:sz w:val="24"/>
              </w:rPr>
            </w:pPr>
          </w:p>
        </w:tc>
      </w:tr>
      <w:tr w:rsidR="00774CB0" w14:paraId="5A14A187" w14:textId="77777777" w:rsidTr="00AF2A57">
        <w:trPr>
          <w:cantSplit/>
        </w:trPr>
        <w:tc>
          <w:tcPr>
            <w:tcW w:w="4889" w:type="dxa"/>
            <w:tcBorders>
              <w:left w:val="single" w:sz="1" w:space="0" w:color="000000"/>
              <w:bottom w:val="single" w:sz="1" w:space="0" w:color="000000"/>
            </w:tcBorders>
          </w:tcPr>
          <w:p w14:paraId="5E1DC612"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374480F9" w14:textId="77777777" w:rsidR="00774CB0" w:rsidRDefault="00774CB0" w:rsidP="00AF2A57">
            <w:pPr>
              <w:jc w:val="both"/>
              <w:rPr>
                <w:rFonts w:ascii="Tahoma" w:hAnsi="Tahoma"/>
                <w:sz w:val="24"/>
              </w:rPr>
            </w:pPr>
          </w:p>
        </w:tc>
      </w:tr>
      <w:tr w:rsidR="00774CB0" w14:paraId="2863475D" w14:textId="77777777" w:rsidTr="00AF2A57">
        <w:trPr>
          <w:cantSplit/>
        </w:trPr>
        <w:tc>
          <w:tcPr>
            <w:tcW w:w="4889" w:type="dxa"/>
            <w:tcBorders>
              <w:left w:val="single" w:sz="1" w:space="0" w:color="000000"/>
              <w:bottom w:val="single" w:sz="1" w:space="0" w:color="000000"/>
            </w:tcBorders>
          </w:tcPr>
          <w:p w14:paraId="6485A669" w14:textId="77777777" w:rsidR="00774CB0" w:rsidRDefault="00774CB0" w:rsidP="00AF2A57">
            <w:pPr>
              <w:jc w:val="both"/>
              <w:rPr>
                <w:rFonts w:ascii="Tahoma" w:hAnsi="Tahoma"/>
                <w:sz w:val="24"/>
              </w:rPr>
            </w:pPr>
          </w:p>
        </w:tc>
        <w:tc>
          <w:tcPr>
            <w:tcW w:w="4910" w:type="dxa"/>
            <w:tcBorders>
              <w:left w:val="single" w:sz="1" w:space="0" w:color="000000"/>
              <w:bottom w:val="single" w:sz="1" w:space="0" w:color="000000"/>
              <w:right w:val="single" w:sz="1" w:space="0" w:color="000000"/>
            </w:tcBorders>
          </w:tcPr>
          <w:p w14:paraId="764DF956" w14:textId="77777777" w:rsidR="00774CB0" w:rsidRDefault="00774CB0" w:rsidP="00AF2A57">
            <w:pPr>
              <w:jc w:val="both"/>
              <w:rPr>
                <w:rFonts w:ascii="Tahoma" w:hAnsi="Tahoma"/>
                <w:sz w:val="24"/>
              </w:rPr>
            </w:pPr>
          </w:p>
        </w:tc>
      </w:tr>
      <w:tr w:rsidR="00774CB0" w14:paraId="797C017C" w14:textId="77777777" w:rsidTr="00AF2A57">
        <w:trPr>
          <w:cantSplit/>
        </w:trPr>
        <w:tc>
          <w:tcPr>
            <w:tcW w:w="4889" w:type="dxa"/>
            <w:tcBorders>
              <w:left w:val="single" w:sz="1" w:space="0" w:color="000000"/>
              <w:bottom w:val="single" w:sz="1" w:space="0" w:color="000000"/>
            </w:tcBorders>
          </w:tcPr>
          <w:p w14:paraId="03B57CA7" w14:textId="77777777" w:rsidR="00774CB0" w:rsidRDefault="00774CB0" w:rsidP="00AF2A57">
            <w:pPr>
              <w:jc w:val="both"/>
              <w:rPr>
                <w:rFonts w:ascii="Tahoma" w:hAnsi="Tahoma"/>
                <w:sz w:val="24"/>
              </w:rPr>
            </w:pPr>
            <w:r>
              <w:rPr>
                <w:rFonts w:ascii="Tahoma" w:hAnsi="Tahoma"/>
                <w:sz w:val="24"/>
              </w:rPr>
              <w:t>TOTALE EURO</w:t>
            </w:r>
          </w:p>
        </w:tc>
        <w:tc>
          <w:tcPr>
            <w:tcW w:w="4910" w:type="dxa"/>
            <w:tcBorders>
              <w:left w:val="single" w:sz="1" w:space="0" w:color="000000"/>
              <w:bottom w:val="single" w:sz="1" w:space="0" w:color="000000"/>
              <w:right w:val="single" w:sz="1" w:space="0" w:color="000000"/>
            </w:tcBorders>
          </w:tcPr>
          <w:p w14:paraId="647BB92E" w14:textId="77777777" w:rsidR="00774CB0" w:rsidRDefault="00774CB0" w:rsidP="00AF2A57">
            <w:pPr>
              <w:jc w:val="both"/>
              <w:rPr>
                <w:rFonts w:ascii="Tahoma" w:hAnsi="Tahoma"/>
                <w:sz w:val="16"/>
              </w:rPr>
            </w:pPr>
          </w:p>
        </w:tc>
      </w:tr>
    </w:tbl>
    <w:p w14:paraId="2551E1D8" w14:textId="77777777" w:rsidR="00774CB0" w:rsidRDefault="00774CB0" w:rsidP="00774CB0">
      <w:pPr>
        <w:jc w:val="both"/>
      </w:pPr>
    </w:p>
    <w:p w14:paraId="5151CF3E" w14:textId="77777777" w:rsidR="00774CB0" w:rsidRDefault="00774CB0" w:rsidP="00774CB0">
      <w:pPr>
        <w:jc w:val="both"/>
        <w:rPr>
          <w:rFonts w:ascii="Tahoma" w:hAnsi="Tahoma"/>
        </w:rPr>
      </w:pPr>
    </w:p>
    <w:p w14:paraId="4A886B11" w14:textId="77777777" w:rsidR="00774CB0" w:rsidRDefault="00774CB0" w:rsidP="00774CB0">
      <w:pPr>
        <w:jc w:val="both"/>
        <w:rPr>
          <w:rFonts w:ascii="Tahoma" w:hAnsi="Tahoma"/>
        </w:rPr>
      </w:pPr>
    </w:p>
    <w:p w14:paraId="6E805A71" w14:textId="77777777" w:rsidR="00774CB0" w:rsidRDefault="00774CB0" w:rsidP="00774CB0">
      <w:pPr>
        <w:jc w:val="both"/>
        <w:rPr>
          <w:rFonts w:ascii="Tahoma" w:hAnsi="Tahoma"/>
        </w:rPr>
      </w:pPr>
      <w:r>
        <w:rPr>
          <w:rFonts w:ascii="Tahoma" w:hAnsi="Tahoma"/>
        </w:rPr>
        <w:t>Data _______________________</w:t>
      </w:r>
    </w:p>
    <w:p w14:paraId="4D1A9723" w14:textId="77777777" w:rsidR="00774CB0" w:rsidRDefault="00774CB0" w:rsidP="00774CB0">
      <w:pPr>
        <w:jc w:val="both"/>
        <w:rPr>
          <w:rFonts w:ascii="Tahoma" w:hAnsi="Tahoma"/>
          <w:sz w:val="16"/>
        </w:rPr>
      </w:pPr>
    </w:p>
    <w:p w14:paraId="1024FDBF" w14:textId="77777777" w:rsidR="00774CB0" w:rsidRDefault="00774CB0" w:rsidP="00774CB0">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Firma del Dirigente Scolastico</w:t>
      </w:r>
    </w:p>
    <w:p w14:paraId="76274EAB" w14:textId="77777777" w:rsidR="00774CB0" w:rsidRDefault="00774CB0" w:rsidP="00774CB0">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5D01DE7F" w14:textId="77777777" w:rsidR="00774CB0" w:rsidRDefault="00774CB0" w:rsidP="00774CB0">
      <w:pPr>
        <w:ind w:left="3540" w:firstLine="708"/>
        <w:jc w:val="both"/>
        <w:rPr>
          <w:rFonts w:ascii="Tahoma" w:hAnsi="Tahoma"/>
        </w:rPr>
      </w:pPr>
      <w:r>
        <w:rPr>
          <w:rFonts w:ascii="Tahoma" w:hAnsi="Tahoma"/>
        </w:rPr>
        <w:t xml:space="preserve">     ____________________________________________</w:t>
      </w:r>
    </w:p>
    <w:p w14:paraId="2BC18907" w14:textId="77777777" w:rsidR="00774CB0" w:rsidRDefault="00774CB0" w:rsidP="00774CB0">
      <w:pPr>
        <w:jc w:val="both"/>
        <w:rPr>
          <w:rFonts w:ascii="Tahoma" w:hAnsi="Tahoma"/>
        </w:rPr>
      </w:pPr>
    </w:p>
    <w:p w14:paraId="3AB291AF" w14:textId="77777777" w:rsidR="00774CB0" w:rsidRDefault="00774CB0" w:rsidP="00774CB0">
      <w:pPr>
        <w:rPr>
          <w:rFonts w:ascii="Tahoma" w:hAnsi="Tahoma"/>
          <w:b/>
        </w:rPr>
      </w:pPr>
      <w:r>
        <w:br w:type="page"/>
      </w:r>
      <w:r>
        <w:rPr>
          <w:rFonts w:ascii="Tahoma" w:hAnsi="Tahoma"/>
          <w:b/>
        </w:rPr>
        <w:t>ALLEGATO C</w:t>
      </w:r>
    </w:p>
    <w:p w14:paraId="5C6A9652" w14:textId="77777777" w:rsidR="00774CB0" w:rsidRDefault="00774CB0" w:rsidP="00774CB0">
      <w:pPr>
        <w:jc w:val="both"/>
        <w:rPr>
          <w:rFonts w:ascii="Tahoma" w:hAnsi="Tahoma"/>
        </w:rPr>
      </w:pPr>
    </w:p>
    <w:p w14:paraId="0015AF1F" w14:textId="77777777" w:rsidR="00774CB0" w:rsidRDefault="00774CB0" w:rsidP="00774CB0">
      <w:pPr>
        <w:jc w:val="both"/>
        <w:rPr>
          <w:rFonts w:ascii="Tahoma" w:hAnsi="Tahoma"/>
        </w:rPr>
      </w:pPr>
    </w:p>
    <w:p w14:paraId="5AEBD7E1" w14:textId="77777777" w:rsidR="00774CB0" w:rsidRDefault="00774CB0" w:rsidP="00774CB0">
      <w:pPr>
        <w:pStyle w:val="Titolo7"/>
      </w:pPr>
      <w:r>
        <w:t>ELENCO DEI DOCUMENTI GIUSTIFICATIVI DELLE SPESE</w:t>
      </w:r>
    </w:p>
    <w:p w14:paraId="24C5C59B" w14:textId="77777777" w:rsidR="00774CB0" w:rsidRDefault="00774CB0" w:rsidP="00774CB0">
      <w:pPr>
        <w:jc w:val="both"/>
        <w:rPr>
          <w:rFonts w:ascii="Tahoma" w:hAnsi="Tahoma"/>
        </w:rPr>
      </w:pPr>
    </w:p>
    <w:tbl>
      <w:tblPr>
        <w:tblW w:w="0" w:type="auto"/>
        <w:tblInd w:w="-10" w:type="dxa"/>
        <w:tblLayout w:type="fixed"/>
        <w:tblCellMar>
          <w:left w:w="70" w:type="dxa"/>
          <w:right w:w="70" w:type="dxa"/>
        </w:tblCellMar>
        <w:tblLook w:val="0000" w:firstRow="0" w:lastRow="0" w:firstColumn="0" w:lastColumn="0" w:noHBand="0" w:noVBand="0"/>
      </w:tblPr>
      <w:tblGrid>
        <w:gridCol w:w="1640"/>
        <w:gridCol w:w="1842"/>
        <w:gridCol w:w="4253"/>
        <w:gridCol w:w="2064"/>
      </w:tblGrid>
      <w:tr w:rsidR="00774CB0" w14:paraId="06036743" w14:textId="77777777" w:rsidTr="00AF2A57">
        <w:trPr>
          <w:cantSplit/>
        </w:trPr>
        <w:tc>
          <w:tcPr>
            <w:tcW w:w="1640" w:type="dxa"/>
            <w:tcBorders>
              <w:top w:val="single" w:sz="1" w:space="0" w:color="000000"/>
              <w:left w:val="single" w:sz="1" w:space="0" w:color="000000"/>
              <w:bottom w:val="single" w:sz="1" w:space="0" w:color="000000"/>
            </w:tcBorders>
          </w:tcPr>
          <w:p w14:paraId="523A9DE1" w14:textId="77777777" w:rsidR="00774CB0" w:rsidRDefault="00774CB0" w:rsidP="00AF2A57">
            <w:pPr>
              <w:pStyle w:val="Titolo4"/>
              <w:rPr>
                <w:rFonts w:ascii="Verdana" w:hAnsi="Verdana"/>
                <w:sz w:val="20"/>
              </w:rPr>
            </w:pPr>
            <w:r>
              <w:rPr>
                <w:rFonts w:ascii="Verdana" w:hAnsi="Verdana"/>
                <w:sz w:val="20"/>
              </w:rPr>
              <w:t>N° Documento</w:t>
            </w:r>
          </w:p>
        </w:tc>
        <w:tc>
          <w:tcPr>
            <w:tcW w:w="1842" w:type="dxa"/>
            <w:tcBorders>
              <w:top w:val="single" w:sz="1" w:space="0" w:color="000000"/>
              <w:left w:val="single" w:sz="1" w:space="0" w:color="000000"/>
              <w:bottom w:val="single" w:sz="1" w:space="0" w:color="000000"/>
            </w:tcBorders>
          </w:tcPr>
          <w:p w14:paraId="2DC7A106" w14:textId="77777777" w:rsidR="00774CB0" w:rsidRDefault="00774CB0" w:rsidP="00AF2A57">
            <w:pPr>
              <w:pStyle w:val="WW-Corpodeltesto3"/>
              <w:jc w:val="center"/>
              <w:rPr>
                <w:rFonts w:ascii="Verdana" w:hAnsi="Verdana" w:cs="Times New Roman"/>
                <w:bCs w:val="0"/>
              </w:rPr>
            </w:pPr>
            <w:r>
              <w:rPr>
                <w:rFonts w:ascii="Verdana" w:hAnsi="Verdana" w:cs="Times New Roman"/>
                <w:bCs w:val="0"/>
              </w:rPr>
              <w:t>data</w:t>
            </w:r>
          </w:p>
          <w:p w14:paraId="5E792650" w14:textId="77777777" w:rsidR="00774CB0" w:rsidRDefault="00774CB0" w:rsidP="00AF2A57">
            <w:pPr>
              <w:pStyle w:val="WW-Corpodeltesto3"/>
              <w:jc w:val="center"/>
              <w:rPr>
                <w:rFonts w:ascii="Verdana" w:hAnsi="Verdana" w:cs="Times New Roman"/>
                <w:bCs w:val="0"/>
                <w:sz w:val="22"/>
              </w:rPr>
            </w:pPr>
            <w:r>
              <w:rPr>
                <w:rFonts w:ascii="Verdana" w:hAnsi="Verdana" w:cs="Times New Roman"/>
                <w:bCs w:val="0"/>
              </w:rPr>
              <w:t>documento</w:t>
            </w:r>
          </w:p>
        </w:tc>
        <w:tc>
          <w:tcPr>
            <w:tcW w:w="4253" w:type="dxa"/>
            <w:tcBorders>
              <w:top w:val="single" w:sz="1" w:space="0" w:color="000000"/>
              <w:left w:val="single" w:sz="1" w:space="0" w:color="000000"/>
              <w:bottom w:val="single" w:sz="1" w:space="0" w:color="000000"/>
            </w:tcBorders>
          </w:tcPr>
          <w:p w14:paraId="68BFC1AC" w14:textId="77777777" w:rsidR="00774CB0" w:rsidRDefault="00774CB0" w:rsidP="00AF2A57">
            <w:pPr>
              <w:jc w:val="center"/>
              <w:rPr>
                <w:rFonts w:ascii="Verdana" w:hAnsi="Verdana"/>
                <w:b/>
                <w:sz w:val="24"/>
              </w:rPr>
            </w:pPr>
            <w:r>
              <w:rPr>
                <w:rFonts w:ascii="Verdana" w:hAnsi="Verdana"/>
                <w:b/>
              </w:rPr>
              <w:t>Fornitore (denominazione, cod.fisc/P.IVA, sede/residenza, recapiti)</w:t>
            </w:r>
          </w:p>
        </w:tc>
        <w:tc>
          <w:tcPr>
            <w:tcW w:w="2064" w:type="dxa"/>
            <w:tcBorders>
              <w:top w:val="single" w:sz="1" w:space="0" w:color="000000"/>
              <w:left w:val="single" w:sz="1" w:space="0" w:color="000000"/>
              <w:bottom w:val="single" w:sz="1" w:space="0" w:color="000000"/>
              <w:right w:val="single" w:sz="1" w:space="0" w:color="000000"/>
            </w:tcBorders>
          </w:tcPr>
          <w:p w14:paraId="1F75D1EE" w14:textId="77777777" w:rsidR="00774CB0" w:rsidRDefault="00774CB0" w:rsidP="00AF2A57">
            <w:pPr>
              <w:pStyle w:val="Titolo8"/>
              <w:rPr>
                <w:rFonts w:ascii="Verdana" w:hAnsi="Verdana"/>
                <w:sz w:val="20"/>
              </w:rPr>
            </w:pPr>
            <w:r>
              <w:rPr>
                <w:rFonts w:ascii="Verdana" w:hAnsi="Verdana"/>
                <w:sz w:val="20"/>
              </w:rPr>
              <w:t>Importo</w:t>
            </w:r>
          </w:p>
        </w:tc>
      </w:tr>
      <w:tr w:rsidR="00774CB0" w14:paraId="1F8F5FD4" w14:textId="77777777" w:rsidTr="00AF2A57">
        <w:trPr>
          <w:cantSplit/>
        </w:trPr>
        <w:tc>
          <w:tcPr>
            <w:tcW w:w="1640" w:type="dxa"/>
            <w:tcBorders>
              <w:left w:val="single" w:sz="1" w:space="0" w:color="000000"/>
              <w:bottom w:val="single" w:sz="1" w:space="0" w:color="000000"/>
            </w:tcBorders>
          </w:tcPr>
          <w:p w14:paraId="4B9D39F9"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69C5EDFB"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69479EEE"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7BA90E1D" w14:textId="77777777" w:rsidR="00774CB0" w:rsidRDefault="00774CB0" w:rsidP="00AF2A57">
            <w:pPr>
              <w:jc w:val="both"/>
              <w:rPr>
                <w:rFonts w:ascii="Tahoma" w:hAnsi="Tahoma"/>
              </w:rPr>
            </w:pPr>
          </w:p>
        </w:tc>
      </w:tr>
      <w:tr w:rsidR="00774CB0" w14:paraId="64704398" w14:textId="77777777" w:rsidTr="00AF2A57">
        <w:trPr>
          <w:cantSplit/>
        </w:trPr>
        <w:tc>
          <w:tcPr>
            <w:tcW w:w="1640" w:type="dxa"/>
            <w:tcBorders>
              <w:left w:val="single" w:sz="1" w:space="0" w:color="000000"/>
              <w:bottom w:val="single" w:sz="1" w:space="0" w:color="000000"/>
            </w:tcBorders>
          </w:tcPr>
          <w:p w14:paraId="5A5C1411"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197AB807"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13F2B4F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61145791" w14:textId="77777777" w:rsidR="00774CB0" w:rsidRDefault="00774CB0" w:rsidP="00AF2A57">
            <w:pPr>
              <w:jc w:val="both"/>
              <w:rPr>
                <w:rFonts w:ascii="Tahoma" w:hAnsi="Tahoma"/>
              </w:rPr>
            </w:pPr>
          </w:p>
        </w:tc>
      </w:tr>
      <w:tr w:rsidR="00774CB0" w14:paraId="56E2ED22" w14:textId="77777777" w:rsidTr="00AF2A57">
        <w:trPr>
          <w:cantSplit/>
        </w:trPr>
        <w:tc>
          <w:tcPr>
            <w:tcW w:w="1640" w:type="dxa"/>
            <w:tcBorders>
              <w:left w:val="single" w:sz="1" w:space="0" w:color="000000"/>
              <w:bottom w:val="single" w:sz="1" w:space="0" w:color="000000"/>
            </w:tcBorders>
          </w:tcPr>
          <w:p w14:paraId="41DE09F7"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7E312A35"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3F2D3F85"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45EAAC5B" w14:textId="77777777" w:rsidR="00774CB0" w:rsidRDefault="00774CB0" w:rsidP="00AF2A57">
            <w:pPr>
              <w:jc w:val="both"/>
              <w:rPr>
                <w:rFonts w:ascii="Tahoma" w:hAnsi="Tahoma"/>
              </w:rPr>
            </w:pPr>
          </w:p>
        </w:tc>
      </w:tr>
      <w:tr w:rsidR="00774CB0" w14:paraId="27E241A0" w14:textId="77777777" w:rsidTr="00AF2A57">
        <w:trPr>
          <w:cantSplit/>
        </w:trPr>
        <w:tc>
          <w:tcPr>
            <w:tcW w:w="1640" w:type="dxa"/>
            <w:tcBorders>
              <w:left w:val="single" w:sz="1" w:space="0" w:color="000000"/>
              <w:bottom w:val="single" w:sz="1" w:space="0" w:color="000000"/>
            </w:tcBorders>
          </w:tcPr>
          <w:p w14:paraId="5AB01588"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3036D6A0"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42D4984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70E1F789" w14:textId="77777777" w:rsidR="00774CB0" w:rsidRDefault="00774CB0" w:rsidP="00AF2A57">
            <w:pPr>
              <w:jc w:val="both"/>
              <w:rPr>
                <w:rFonts w:ascii="Tahoma" w:hAnsi="Tahoma"/>
              </w:rPr>
            </w:pPr>
          </w:p>
        </w:tc>
      </w:tr>
      <w:tr w:rsidR="00774CB0" w14:paraId="20B0F4BB" w14:textId="77777777" w:rsidTr="00AF2A57">
        <w:trPr>
          <w:cantSplit/>
        </w:trPr>
        <w:tc>
          <w:tcPr>
            <w:tcW w:w="1640" w:type="dxa"/>
            <w:tcBorders>
              <w:left w:val="single" w:sz="1" w:space="0" w:color="000000"/>
              <w:bottom w:val="single" w:sz="1" w:space="0" w:color="000000"/>
            </w:tcBorders>
          </w:tcPr>
          <w:p w14:paraId="2DFC5E88"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45C36537"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740ED8B4"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789C568A" w14:textId="77777777" w:rsidR="00774CB0" w:rsidRDefault="00774CB0" w:rsidP="00AF2A57">
            <w:pPr>
              <w:jc w:val="both"/>
              <w:rPr>
                <w:rFonts w:ascii="Tahoma" w:hAnsi="Tahoma"/>
              </w:rPr>
            </w:pPr>
          </w:p>
        </w:tc>
      </w:tr>
      <w:tr w:rsidR="00774CB0" w14:paraId="3A880583" w14:textId="77777777" w:rsidTr="00AF2A57">
        <w:trPr>
          <w:cantSplit/>
        </w:trPr>
        <w:tc>
          <w:tcPr>
            <w:tcW w:w="1640" w:type="dxa"/>
            <w:tcBorders>
              <w:left w:val="single" w:sz="1" w:space="0" w:color="000000"/>
              <w:bottom w:val="single" w:sz="1" w:space="0" w:color="000000"/>
            </w:tcBorders>
          </w:tcPr>
          <w:p w14:paraId="3FA96281"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6034CE05"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64D089E1"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2F466471" w14:textId="77777777" w:rsidR="00774CB0" w:rsidRDefault="00774CB0" w:rsidP="00AF2A57">
            <w:pPr>
              <w:jc w:val="both"/>
              <w:rPr>
                <w:rFonts w:ascii="Tahoma" w:hAnsi="Tahoma"/>
              </w:rPr>
            </w:pPr>
          </w:p>
        </w:tc>
      </w:tr>
      <w:tr w:rsidR="00774CB0" w14:paraId="4CEC9946" w14:textId="77777777" w:rsidTr="00AF2A57">
        <w:trPr>
          <w:cantSplit/>
        </w:trPr>
        <w:tc>
          <w:tcPr>
            <w:tcW w:w="1640" w:type="dxa"/>
            <w:tcBorders>
              <w:left w:val="single" w:sz="1" w:space="0" w:color="000000"/>
              <w:bottom w:val="single" w:sz="1" w:space="0" w:color="000000"/>
            </w:tcBorders>
          </w:tcPr>
          <w:p w14:paraId="0F4850DA"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64528200"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4C522CCA"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078D25B7" w14:textId="77777777" w:rsidR="00774CB0" w:rsidRDefault="00774CB0" w:rsidP="00AF2A57">
            <w:pPr>
              <w:jc w:val="both"/>
              <w:rPr>
                <w:rFonts w:ascii="Tahoma" w:hAnsi="Tahoma"/>
              </w:rPr>
            </w:pPr>
          </w:p>
        </w:tc>
      </w:tr>
      <w:tr w:rsidR="00774CB0" w14:paraId="6EAF166F" w14:textId="77777777" w:rsidTr="00AF2A57">
        <w:trPr>
          <w:cantSplit/>
        </w:trPr>
        <w:tc>
          <w:tcPr>
            <w:tcW w:w="1640" w:type="dxa"/>
            <w:tcBorders>
              <w:left w:val="single" w:sz="1" w:space="0" w:color="000000"/>
              <w:bottom w:val="single" w:sz="1" w:space="0" w:color="000000"/>
            </w:tcBorders>
          </w:tcPr>
          <w:p w14:paraId="2BC0EA52"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22EA281A"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0C113EE5"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0CA69BAE" w14:textId="77777777" w:rsidR="00774CB0" w:rsidRDefault="00774CB0" w:rsidP="00AF2A57">
            <w:pPr>
              <w:jc w:val="both"/>
              <w:rPr>
                <w:rFonts w:ascii="Tahoma" w:hAnsi="Tahoma"/>
              </w:rPr>
            </w:pPr>
          </w:p>
        </w:tc>
      </w:tr>
      <w:tr w:rsidR="00774CB0" w14:paraId="2B04A5C0" w14:textId="77777777" w:rsidTr="00AF2A57">
        <w:trPr>
          <w:cantSplit/>
        </w:trPr>
        <w:tc>
          <w:tcPr>
            <w:tcW w:w="1640" w:type="dxa"/>
            <w:tcBorders>
              <w:left w:val="single" w:sz="1" w:space="0" w:color="000000"/>
              <w:bottom w:val="single" w:sz="1" w:space="0" w:color="000000"/>
            </w:tcBorders>
          </w:tcPr>
          <w:p w14:paraId="4DFC9151"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6D5FA6F7"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09954A1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3F473D3A" w14:textId="77777777" w:rsidR="00774CB0" w:rsidRDefault="00774CB0" w:rsidP="00AF2A57">
            <w:pPr>
              <w:jc w:val="both"/>
              <w:rPr>
                <w:rFonts w:ascii="Tahoma" w:hAnsi="Tahoma"/>
              </w:rPr>
            </w:pPr>
          </w:p>
        </w:tc>
      </w:tr>
      <w:tr w:rsidR="00774CB0" w14:paraId="22B71A44" w14:textId="77777777" w:rsidTr="00AF2A57">
        <w:trPr>
          <w:cantSplit/>
        </w:trPr>
        <w:tc>
          <w:tcPr>
            <w:tcW w:w="1640" w:type="dxa"/>
            <w:tcBorders>
              <w:left w:val="single" w:sz="1" w:space="0" w:color="000000"/>
              <w:bottom w:val="single" w:sz="1" w:space="0" w:color="000000"/>
            </w:tcBorders>
          </w:tcPr>
          <w:p w14:paraId="6C577BC2"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7333A67A"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1F8690D5"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086EEE42" w14:textId="77777777" w:rsidR="00774CB0" w:rsidRDefault="00774CB0" w:rsidP="00AF2A57">
            <w:pPr>
              <w:jc w:val="both"/>
              <w:rPr>
                <w:rFonts w:ascii="Tahoma" w:hAnsi="Tahoma"/>
              </w:rPr>
            </w:pPr>
          </w:p>
        </w:tc>
      </w:tr>
      <w:tr w:rsidR="00774CB0" w14:paraId="63DB4A65" w14:textId="77777777" w:rsidTr="00AF2A57">
        <w:trPr>
          <w:cantSplit/>
        </w:trPr>
        <w:tc>
          <w:tcPr>
            <w:tcW w:w="1640" w:type="dxa"/>
            <w:tcBorders>
              <w:left w:val="single" w:sz="1" w:space="0" w:color="000000"/>
              <w:bottom w:val="single" w:sz="1" w:space="0" w:color="000000"/>
            </w:tcBorders>
          </w:tcPr>
          <w:p w14:paraId="657776B2"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33117C42"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40D8B18A"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541FD280" w14:textId="77777777" w:rsidR="00774CB0" w:rsidRDefault="00774CB0" w:rsidP="00AF2A57">
            <w:pPr>
              <w:jc w:val="both"/>
              <w:rPr>
                <w:rFonts w:ascii="Tahoma" w:hAnsi="Tahoma"/>
              </w:rPr>
            </w:pPr>
          </w:p>
        </w:tc>
      </w:tr>
      <w:tr w:rsidR="00774CB0" w14:paraId="61EFC95B" w14:textId="77777777" w:rsidTr="00AF2A57">
        <w:trPr>
          <w:cantSplit/>
        </w:trPr>
        <w:tc>
          <w:tcPr>
            <w:tcW w:w="1640" w:type="dxa"/>
            <w:tcBorders>
              <w:left w:val="single" w:sz="1" w:space="0" w:color="000000"/>
              <w:bottom w:val="single" w:sz="1" w:space="0" w:color="000000"/>
            </w:tcBorders>
          </w:tcPr>
          <w:p w14:paraId="6EC1F2FC"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219395C6"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35E599E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444D3B7B" w14:textId="77777777" w:rsidR="00774CB0" w:rsidRDefault="00774CB0" w:rsidP="00AF2A57">
            <w:pPr>
              <w:jc w:val="both"/>
              <w:rPr>
                <w:rFonts w:ascii="Tahoma" w:hAnsi="Tahoma"/>
              </w:rPr>
            </w:pPr>
          </w:p>
        </w:tc>
      </w:tr>
      <w:tr w:rsidR="00774CB0" w14:paraId="253577CB" w14:textId="77777777" w:rsidTr="00AF2A57">
        <w:trPr>
          <w:cantSplit/>
        </w:trPr>
        <w:tc>
          <w:tcPr>
            <w:tcW w:w="1640" w:type="dxa"/>
            <w:tcBorders>
              <w:left w:val="single" w:sz="1" w:space="0" w:color="000000"/>
              <w:bottom w:val="single" w:sz="1" w:space="0" w:color="000000"/>
            </w:tcBorders>
          </w:tcPr>
          <w:p w14:paraId="470C8292"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45FA0510"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23A1117A"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752846EA" w14:textId="77777777" w:rsidR="00774CB0" w:rsidRDefault="00774CB0" w:rsidP="00AF2A57">
            <w:pPr>
              <w:jc w:val="both"/>
              <w:rPr>
                <w:rFonts w:ascii="Tahoma" w:hAnsi="Tahoma"/>
              </w:rPr>
            </w:pPr>
          </w:p>
        </w:tc>
      </w:tr>
      <w:tr w:rsidR="00774CB0" w14:paraId="46768242" w14:textId="77777777" w:rsidTr="00AF2A57">
        <w:trPr>
          <w:cantSplit/>
        </w:trPr>
        <w:tc>
          <w:tcPr>
            <w:tcW w:w="1640" w:type="dxa"/>
            <w:tcBorders>
              <w:left w:val="single" w:sz="1" w:space="0" w:color="000000"/>
              <w:bottom w:val="single" w:sz="1" w:space="0" w:color="000000"/>
            </w:tcBorders>
          </w:tcPr>
          <w:p w14:paraId="0F417918"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5DCF5918"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7699E394"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08BC9A42" w14:textId="77777777" w:rsidR="00774CB0" w:rsidRDefault="00774CB0" w:rsidP="00AF2A57">
            <w:pPr>
              <w:jc w:val="both"/>
              <w:rPr>
                <w:rFonts w:ascii="Tahoma" w:hAnsi="Tahoma"/>
              </w:rPr>
            </w:pPr>
          </w:p>
        </w:tc>
      </w:tr>
      <w:tr w:rsidR="00774CB0" w14:paraId="60894E60" w14:textId="77777777" w:rsidTr="00AF2A57">
        <w:trPr>
          <w:cantSplit/>
        </w:trPr>
        <w:tc>
          <w:tcPr>
            <w:tcW w:w="1640" w:type="dxa"/>
            <w:tcBorders>
              <w:left w:val="single" w:sz="1" w:space="0" w:color="000000"/>
              <w:bottom w:val="single" w:sz="1" w:space="0" w:color="000000"/>
            </w:tcBorders>
          </w:tcPr>
          <w:p w14:paraId="4B70053A"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23856773"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4FDE7766"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24976EFB" w14:textId="77777777" w:rsidR="00774CB0" w:rsidRDefault="00774CB0" w:rsidP="00AF2A57">
            <w:pPr>
              <w:jc w:val="both"/>
              <w:rPr>
                <w:rFonts w:ascii="Tahoma" w:hAnsi="Tahoma"/>
              </w:rPr>
            </w:pPr>
          </w:p>
        </w:tc>
      </w:tr>
      <w:tr w:rsidR="00774CB0" w14:paraId="1D5966FA" w14:textId="77777777" w:rsidTr="00AF2A57">
        <w:trPr>
          <w:cantSplit/>
        </w:trPr>
        <w:tc>
          <w:tcPr>
            <w:tcW w:w="1640" w:type="dxa"/>
            <w:tcBorders>
              <w:left w:val="single" w:sz="1" w:space="0" w:color="000000"/>
              <w:bottom w:val="single" w:sz="1" w:space="0" w:color="000000"/>
            </w:tcBorders>
          </w:tcPr>
          <w:p w14:paraId="0E90A5C0"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5E33674D"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750EE9C8"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582BA4AD" w14:textId="77777777" w:rsidR="00774CB0" w:rsidRDefault="00774CB0" w:rsidP="00AF2A57">
            <w:pPr>
              <w:jc w:val="both"/>
              <w:rPr>
                <w:rFonts w:ascii="Tahoma" w:hAnsi="Tahoma"/>
              </w:rPr>
            </w:pPr>
          </w:p>
        </w:tc>
      </w:tr>
      <w:tr w:rsidR="00774CB0" w14:paraId="5CD10699" w14:textId="77777777" w:rsidTr="00AF2A57">
        <w:trPr>
          <w:cantSplit/>
        </w:trPr>
        <w:tc>
          <w:tcPr>
            <w:tcW w:w="1640" w:type="dxa"/>
            <w:tcBorders>
              <w:left w:val="single" w:sz="1" w:space="0" w:color="000000"/>
              <w:bottom w:val="single" w:sz="1" w:space="0" w:color="000000"/>
            </w:tcBorders>
          </w:tcPr>
          <w:p w14:paraId="09D04E67"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175C8722"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53B8E24A"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76CE20E6" w14:textId="77777777" w:rsidR="00774CB0" w:rsidRDefault="00774CB0" w:rsidP="00AF2A57">
            <w:pPr>
              <w:jc w:val="both"/>
              <w:rPr>
                <w:rFonts w:ascii="Tahoma" w:hAnsi="Tahoma"/>
              </w:rPr>
            </w:pPr>
          </w:p>
        </w:tc>
      </w:tr>
      <w:tr w:rsidR="00774CB0" w14:paraId="0A0820A5" w14:textId="77777777" w:rsidTr="00AF2A57">
        <w:trPr>
          <w:cantSplit/>
        </w:trPr>
        <w:tc>
          <w:tcPr>
            <w:tcW w:w="1640" w:type="dxa"/>
            <w:tcBorders>
              <w:left w:val="single" w:sz="1" w:space="0" w:color="000000"/>
              <w:bottom w:val="single" w:sz="1" w:space="0" w:color="000000"/>
            </w:tcBorders>
          </w:tcPr>
          <w:p w14:paraId="59F6FCEA"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735174F9"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170157BD"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298FBB10" w14:textId="77777777" w:rsidR="00774CB0" w:rsidRDefault="00774CB0" w:rsidP="00AF2A57">
            <w:pPr>
              <w:jc w:val="both"/>
              <w:rPr>
                <w:rFonts w:ascii="Tahoma" w:hAnsi="Tahoma"/>
              </w:rPr>
            </w:pPr>
          </w:p>
        </w:tc>
      </w:tr>
      <w:tr w:rsidR="00774CB0" w14:paraId="3F8DBDE3" w14:textId="77777777" w:rsidTr="00AF2A57">
        <w:trPr>
          <w:cantSplit/>
        </w:trPr>
        <w:tc>
          <w:tcPr>
            <w:tcW w:w="1640" w:type="dxa"/>
            <w:tcBorders>
              <w:left w:val="single" w:sz="1" w:space="0" w:color="000000"/>
              <w:bottom w:val="single" w:sz="1" w:space="0" w:color="000000"/>
            </w:tcBorders>
          </w:tcPr>
          <w:p w14:paraId="74D90685"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44DC1F71"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4BAF0718"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14B003C8" w14:textId="77777777" w:rsidR="00774CB0" w:rsidRDefault="00774CB0" w:rsidP="00AF2A57">
            <w:pPr>
              <w:jc w:val="both"/>
              <w:rPr>
                <w:rFonts w:ascii="Tahoma" w:hAnsi="Tahoma"/>
              </w:rPr>
            </w:pPr>
          </w:p>
        </w:tc>
      </w:tr>
      <w:tr w:rsidR="00774CB0" w14:paraId="461207C6" w14:textId="77777777" w:rsidTr="00AF2A57">
        <w:trPr>
          <w:cantSplit/>
        </w:trPr>
        <w:tc>
          <w:tcPr>
            <w:tcW w:w="1640" w:type="dxa"/>
            <w:tcBorders>
              <w:left w:val="single" w:sz="1" w:space="0" w:color="000000"/>
              <w:bottom w:val="single" w:sz="1" w:space="0" w:color="000000"/>
            </w:tcBorders>
          </w:tcPr>
          <w:p w14:paraId="3BBA8A14"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7E4FE838"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5A8CAD1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61D867C6" w14:textId="77777777" w:rsidR="00774CB0" w:rsidRDefault="00774CB0" w:rsidP="00AF2A57">
            <w:pPr>
              <w:jc w:val="both"/>
              <w:rPr>
                <w:rFonts w:ascii="Tahoma" w:hAnsi="Tahoma"/>
              </w:rPr>
            </w:pPr>
          </w:p>
        </w:tc>
      </w:tr>
      <w:tr w:rsidR="00774CB0" w14:paraId="6650C3A9" w14:textId="77777777" w:rsidTr="00AF2A57">
        <w:trPr>
          <w:cantSplit/>
        </w:trPr>
        <w:tc>
          <w:tcPr>
            <w:tcW w:w="1640" w:type="dxa"/>
            <w:tcBorders>
              <w:left w:val="single" w:sz="1" w:space="0" w:color="000000"/>
              <w:bottom w:val="single" w:sz="1" w:space="0" w:color="000000"/>
            </w:tcBorders>
          </w:tcPr>
          <w:p w14:paraId="3CC0FF89"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531804FB"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5B8405B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72DB68CF" w14:textId="77777777" w:rsidR="00774CB0" w:rsidRDefault="00774CB0" w:rsidP="00AF2A57">
            <w:pPr>
              <w:jc w:val="both"/>
              <w:rPr>
                <w:rFonts w:ascii="Tahoma" w:hAnsi="Tahoma"/>
              </w:rPr>
            </w:pPr>
          </w:p>
        </w:tc>
      </w:tr>
      <w:tr w:rsidR="00774CB0" w14:paraId="72B69EE4" w14:textId="77777777" w:rsidTr="00AF2A57">
        <w:trPr>
          <w:cantSplit/>
        </w:trPr>
        <w:tc>
          <w:tcPr>
            <w:tcW w:w="1640" w:type="dxa"/>
            <w:tcBorders>
              <w:left w:val="single" w:sz="1" w:space="0" w:color="000000"/>
              <w:bottom w:val="single" w:sz="1" w:space="0" w:color="000000"/>
            </w:tcBorders>
          </w:tcPr>
          <w:p w14:paraId="436F0AFA"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1604F7D5"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57A46624"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58EF6305" w14:textId="77777777" w:rsidR="00774CB0" w:rsidRDefault="00774CB0" w:rsidP="00AF2A57">
            <w:pPr>
              <w:jc w:val="both"/>
              <w:rPr>
                <w:rFonts w:ascii="Tahoma" w:hAnsi="Tahoma"/>
              </w:rPr>
            </w:pPr>
          </w:p>
        </w:tc>
      </w:tr>
      <w:tr w:rsidR="00774CB0" w14:paraId="58B0E8C2" w14:textId="77777777" w:rsidTr="00AF2A57">
        <w:trPr>
          <w:cantSplit/>
        </w:trPr>
        <w:tc>
          <w:tcPr>
            <w:tcW w:w="1640" w:type="dxa"/>
            <w:tcBorders>
              <w:left w:val="single" w:sz="1" w:space="0" w:color="000000"/>
              <w:bottom w:val="single" w:sz="1" w:space="0" w:color="000000"/>
            </w:tcBorders>
          </w:tcPr>
          <w:p w14:paraId="62FA7621"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3D92C002"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41DCD568"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4FF3D7F6" w14:textId="77777777" w:rsidR="00774CB0" w:rsidRDefault="00774CB0" w:rsidP="00AF2A57">
            <w:pPr>
              <w:jc w:val="both"/>
              <w:rPr>
                <w:rFonts w:ascii="Tahoma" w:hAnsi="Tahoma"/>
              </w:rPr>
            </w:pPr>
          </w:p>
        </w:tc>
      </w:tr>
      <w:tr w:rsidR="00774CB0" w14:paraId="48B026E9" w14:textId="77777777" w:rsidTr="00AF2A57">
        <w:trPr>
          <w:cantSplit/>
        </w:trPr>
        <w:tc>
          <w:tcPr>
            <w:tcW w:w="1640" w:type="dxa"/>
            <w:tcBorders>
              <w:left w:val="single" w:sz="1" w:space="0" w:color="000000"/>
              <w:bottom w:val="single" w:sz="1" w:space="0" w:color="000000"/>
            </w:tcBorders>
          </w:tcPr>
          <w:p w14:paraId="15DE4600"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0B303A95"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54440BAB"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51807909" w14:textId="77777777" w:rsidR="00774CB0" w:rsidRDefault="00774CB0" w:rsidP="00AF2A57">
            <w:pPr>
              <w:jc w:val="both"/>
              <w:rPr>
                <w:rFonts w:ascii="Tahoma" w:hAnsi="Tahoma"/>
              </w:rPr>
            </w:pPr>
          </w:p>
        </w:tc>
      </w:tr>
      <w:tr w:rsidR="00774CB0" w14:paraId="5E89786C" w14:textId="77777777" w:rsidTr="00AF2A57">
        <w:trPr>
          <w:cantSplit/>
        </w:trPr>
        <w:tc>
          <w:tcPr>
            <w:tcW w:w="1640" w:type="dxa"/>
            <w:tcBorders>
              <w:left w:val="single" w:sz="1" w:space="0" w:color="000000"/>
              <w:bottom w:val="single" w:sz="1" w:space="0" w:color="000000"/>
            </w:tcBorders>
          </w:tcPr>
          <w:p w14:paraId="28D18DEA"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0A3E189C"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0B42E0E8"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1FBADBA8" w14:textId="77777777" w:rsidR="00774CB0" w:rsidRDefault="00774CB0" w:rsidP="00AF2A57">
            <w:pPr>
              <w:jc w:val="both"/>
              <w:rPr>
                <w:rFonts w:ascii="Tahoma" w:hAnsi="Tahoma"/>
              </w:rPr>
            </w:pPr>
          </w:p>
        </w:tc>
      </w:tr>
      <w:tr w:rsidR="00774CB0" w14:paraId="4460C239" w14:textId="77777777" w:rsidTr="00AF2A57">
        <w:trPr>
          <w:cantSplit/>
        </w:trPr>
        <w:tc>
          <w:tcPr>
            <w:tcW w:w="1640" w:type="dxa"/>
            <w:tcBorders>
              <w:left w:val="single" w:sz="1" w:space="0" w:color="000000"/>
              <w:bottom w:val="single" w:sz="1" w:space="0" w:color="000000"/>
            </w:tcBorders>
          </w:tcPr>
          <w:p w14:paraId="5ADDB082"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05C94CF0"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16994145"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1069C2BF" w14:textId="77777777" w:rsidR="00774CB0" w:rsidRDefault="00774CB0" w:rsidP="00AF2A57">
            <w:pPr>
              <w:jc w:val="both"/>
              <w:rPr>
                <w:rFonts w:ascii="Tahoma" w:hAnsi="Tahoma"/>
              </w:rPr>
            </w:pPr>
          </w:p>
        </w:tc>
      </w:tr>
      <w:tr w:rsidR="00774CB0" w14:paraId="73EE8CA0" w14:textId="77777777" w:rsidTr="00AF2A57">
        <w:trPr>
          <w:cantSplit/>
        </w:trPr>
        <w:tc>
          <w:tcPr>
            <w:tcW w:w="1640" w:type="dxa"/>
            <w:tcBorders>
              <w:left w:val="single" w:sz="1" w:space="0" w:color="000000"/>
              <w:bottom w:val="single" w:sz="1" w:space="0" w:color="000000"/>
            </w:tcBorders>
          </w:tcPr>
          <w:p w14:paraId="4F07DE52"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7BE8D2EA"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2DF06720"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7AB103DF" w14:textId="77777777" w:rsidR="00774CB0" w:rsidRDefault="00774CB0" w:rsidP="00AF2A57">
            <w:pPr>
              <w:jc w:val="both"/>
              <w:rPr>
                <w:rFonts w:ascii="Tahoma" w:hAnsi="Tahoma"/>
              </w:rPr>
            </w:pPr>
          </w:p>
        </w:tc>
      </w:tr>
      <w:tr w:rsidR="00774CB0" w14:paraId="314138EF" w14:textId="77777777" w:rsidTr="00AF2A57">
        <w:trPr>
          <w:cantSplit/>
        </w:trPr>
        <w:tc>
          <w:tcPr>
            <w:tcW w:w="1640" w:type="dxa"/>
            <w:tcBorders>
              <w:left w:val="single" w:sz="1" w:space="0" w:color="000000"/>
              <w:bottom w:val="single" w:sz="1" w:space="0" w:color="000000"/>
            </w:tcBorders>
          </w:tcPr>
          <w:p w14:paraId="2195D7D4"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0C85A3AE"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7DE4FE8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5504B930" w14:textId="77777777" w:rsidR="00774CB0" w:rsidRDefault="00774CB0" w:rsidP="00AF2A57">
            <w:pPr>
              <w:jc w:val="both"/>
              <w:rPr>
                <w:rFonts w:ascii="Tahoma" w:hAnsi="Tahoma"/>
              </w:rPr>
            </w:pPr>
          </w:p>
        </w:tc>
      </w:tr>
      <w:tr w:rsidR="00774CB0" w14:paraId="6214FDE7" w14:textId="77777777" w:rsidTr="00AF2A57">
        <w:trPr>
          <w:cantSplit/>
        </w:trPr>
        <w:tc>
          <w:tcPr>
            <w:tcW w:w="1640" w:type="dxa"/>
            <w:tcBorders>
              <w:left w:val="single" w:sz="1" w:space="0" w:color="000000"/>
              <w:bottom w:val="single" w:sz="1" w:space="0" w:color="000000"/>
            </w:tcBorders>
          </w:tcPr>
          <w:p w14:paraId="2E320224"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4F88E656"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51F9411D"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6243E780" w14:textId="77777777" w:rsidR="00774CB0" w:rsidRDefault="00774CB0" w:rsidP="00AF2A57">
            <w:pPr>
              <w:jc w:val="both"/>
              <w:rPr>
                <w:rFonts w:ascii="Tahoma" w:hAnsi="Tahoma"/>
              </w:rPr>
            </w:pPr>
          </w:p>
        </w:tc>
      </w:tr>
      <w:tr w:rsidR="00774CB0" w14:paraId="69E9FA5A" w14:textId="77777777" w:rsidTr="00AF2A57">
        <w:trPr>
          <w:cantSplit/>
        </w:trPr>
        <w:tc>
          <w:tcPr>
            <w:tcW w:w="1640" w:type="dxa"/>
            <w:tcBorders>
              <w:left w:val="single" w:sz="1" w:space="0" w:color="000000"/>
              <w:bottom w:val="single" w:sz="1" w:space="0" w:color="000000"/>
            </w:tcBorders>
          </w:tcPr>
          <w:p w14:paraId="5A5D700B"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4DA029C4"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146F20E4"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064D98C2" w14:textId="77777777" w:rsidR="00774CB0" w:rsidRDefault="00774CB0" w:rsidP="00AF2A57">
            <w:pPr>
              <w:jc w:val="both"/>
              <w:rPr>
                <w:rFonts w:ascii="Tahoma" w:hAnsi="Tahoma"/>
              </w:rPr>
            </w:pPr>
          </w:p>
        </w:tc>
      </w:tr>
      <w:tr w:rsidR="00774CB0" w14:paraId="3E26B463" w14:textId="77777777" w:rsidTr="00AF2A57">
        <w:trPr>
          <w:cantSplit/>
        </w:trPr>
        <w:tc>
          <w:tcPr>
            <w:tcW w:w="1640" w:type="dxa"/>
            <w:tcBorders>
              <w:left w:val="single" w:sz="1" w:space="0" w:color="000000"/>
              <w:bottom w:val="single" w:sz="1" w:space="0" w:color="000000"/>
            </w:tcBorders>
          </w:tcPr>
          <w:p w14:paraId="50365185"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4EE23AB3"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57F2C7A2"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17E16D31" w14:textId="77777777" w:rsidR="00774CB0" w:rsidRDefault="00774CB0" w:rsidP="00AF2A57">
            <w:pPr>
              <w:jc w:val="both"/>
              <w:rPr>
                <w:rFonts w:ascii="Tahoma" w:hAnsi="Tahoma"/>
              </w:rPr>
            </w:pPr>
          </w:p>
        </w:tc>
      </w:tr>
      <w:tr w:rsidR="00774CB0" w14:paraId="44EA5F9F" w14:textId="77777777" w:rsidTr="00AF2A57">
        <w:trPr>
          <w:cantSplit/>
        </w:trPr>
        <w:tc>
          <w:tcPr>
            <w:tcW w:w="1640" w:type="dxa"/>
            <w:tcBorders>
              <w:left w:val="single" w:sz="1" w:space="0" w:color="000000"/>
              <w:bottom w:val="single" w:sz="1" w:space="0" w:color="000000"/>
            </w:tcBorders>
          </w:tcPr>
          <w:p w14:paraId="6DE30DA8"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3A8FE21D"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3CE24495"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4F6DDDFF" w14:textId="77777777" w:rsidR="00774CB0" w:rsidRDefault="00774CB0" w:rsidP="00AF2A57">
            <w:pPr>
              <w:jc w:val="both"/>
              <w:rPr>
                <w:rFonts w:ascii="Tahoma" w:hAnsi="Tahoma"/>
              </w:rPr>
            </w:pPr>
          </w:p>
        </w:tc>
      </w:tr>
      <w:tr w:rsidR="00774CB0" w14:paraId="2DFD1B0A" w14:textId="77777777" w:rsidTr="00AF2A57">
        <w:trPr>
          <w:cantSplit/>
        </w:trPr>
        <w:tc>
          <w:tcPr>
            <w:tcW w:w="1640" w:type="dxa"/>
            <w:tcBorders>
              <w:left w:val="single" w:sz="1" w:space="0" w:color="000000"/>
              <w:bottom w:val="single" w:sz="1" w:space="0" w:color="000000"/>
            </w:tcBorders>
          </w:tcPr>
          <w:p w14:paraId="6E632463"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6C77CAB2"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4AA7FBAF"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296F4D81" w14:textId="77777777" w:rsidR="00774CB0" w:rsidRDefault="00774CB0" w:rsidP="00AF2A57">
            <w:pPr>
              <w:jc w:val="both"/>
              <w:rPr>
                <w:rFonts w:ascii="Tahoma" w:hAnsi="Tahoma"/>
              </w:rPr>
            </w:pPr>
          </w:p>
        </w:tc>
      </w:tr>
      <w:tr w:rsidR="00774CB0" w14:paraId="3EB7BB9B" w14:textId="77777777" w:rsidTr="00AF2A57">
        <w:trPr>
          <w:cantSplit/>
        </w:trPr>
        <w:tc>
          <w:tcPr>
            <w:tcW w:w="1640" w:type="dxa"/>
            <w:tcBorders>
              <w:left w:val="single" w:sz="1" w:space="0" w:color="000000"/>
              <w:bottom w:val="single" w:sz="1" w:space="0" w:color="000000"/>
            </w:tcBorders>
          </w:tcPr>
          <w:p w14:paraId="62032BEB" w14:textId="77777777" w:rsidR="00774CB0" w:rsidRDefault="00774CB0" w:rsidP="00AF2A57">
            <w:pPr>
              <w:jc w:val="both"/>
              <w:rPr>
                <w:rFonts w:ascii="Tahoma" w:hAnsi="Tahoma"/>
              </w:rPr>
            </w:pPr>
          </w:p>
        </w:tc>
        <w:tc>
          <w:tcPr>
            <w:tcW w:w="1842" w:type="dxa"/>
            <w:tcBorders>
              <w:left w:val="single" w:sz="1" w:space="0" w:color="000000"/>
              <w:bottom w:val="single" w:sz="1" w:space="0" w:color="000000"/>
            </w:tcBorders>
          </w:tcPr>
          <w:p w14:paraId="2EB8B5AE" w14:textId="77777777" w:rsidR="00774CB0" w:rsidRDefault="00774CB0" w:rsidP="00AF2A57">
            <w:pPr>
              <w:jc w:val="both"/>
              <w:rPr>
                <w:rFonts w:ascii="Tahoma" w:hAnsi="Tahoma"/>
              </w:rPr>
            </w:pPr>
          </w:p>
        </w:tc>
        <w:tc>
          <w:tcPr>
            <w:tcW w:w="4253" w:type="dxa"/>
            <w:tcBorders>
              <w:left w:val="single" w:sz="1" w:space="0" w:color="000000"/>
              <w:bottom w:val="single" w:sz="1" w:space="0" w:color="000000"/>
            </w:tcBorders>
          </w:tcPr>
          <w:p w14:paraId="7F1EAFD8" w14:textId="77777777" w:rsidR="00774CB0" w:rsidRDefault="00774CB0" w:rsidP="00AF2A57">
            <w:pPr>
              <w:jc w:val="both"/>
              <w:rPr>
                <w:rFonts w:ascii="Tahoma" w:hAnsi="Tahoma"/>
              </w:rPr>
            </w:pPr>
          </w:p>
        </w:tc>
        <w:tc>
          <w:tcPr>
            <w:tcW w:w="2064" w:type="dxa"/>
            <w:tcBorders>
              <w:left w:val="single" w:sz="1" w:space="0" w:color="000000"/>
              <w:bottom w:val="single" w:sz="1" w:space="0" w:color="000000"/>
              <w:right w:val="single" w:sz="1" w:space="0" w:color="000000"/>
            </w:tcBorders>
          </w:tcPr>
          <w:p w14:paraId="574CF74A" w14:textId="77777777" w:rsidR="00774CB0" w:rsidRDefault="00774CB0" w:rsidP="00AF2A57">
            <w:pPr>
              <w:jc w:val="both"/>
              <w:rPr>
                <w:rFonts w:ascii="Tahoma" w:hAnsi="Tahoma"/>
              </w:rPr>
            </w:pPr>
          </w:p>
        </w:tc>
      </w:tr>
      <w:tr w:rsidR="00774CB0" w14:paraId="7E998932" w14:textId="77777777" w:rsidTr="00AF2A57">
        <w:trPr>
          <w:cantSplit/>
        </w:trPr>
        <w:tc>
          <w:tcPr>
            <w:tcW w:w="7735" w:type="dxa"/>
            <w:gridSpan w:val="3"/>
            <w:tcBorders>
              <w:left w:val="single" w:sz="1" w:space="0" w:color="000000"/>
              <w:bottom w:val="single" w:sz="1" w:space="0" w:color="000000"/>
            </w:tcBorders>
          </w:tcPr>
          <w:p w14:paraId="29A50E77" w14:textId="77777777" w:rsidR="00774CB0" w:rsidRDefault="00774CB0" w:rsidP="00AF2A57">
            <w:pPr>
              <w:pStyle w:val="Titolo6"/>
            </w:pPr>
            <w:r>
              <w:t>TOTALE COMPLESSIVO DOCUMENTI</w:t>
            </w:r>
          </w:p>
        </w:tc>
        <w:tc>
          <w:tcPr>
            <w:tcW w:w="2064" w:type="dxa"/>
            <w:tcBorders>
              <w:left w:val="single" w:sz="1" w:space="0" w:color="000000"/>
              <w:bottom w:val="single" w:sz="1" w:space="0" w:color="000000"/>
              <w:right w:val="single" w:sz="1" w:space="0" w:color="000000"/>
            </w:tcBorders>
          </w:tcPr>
          <w:p w14:paraId="3C28A6F3" w14:textId="77777777" w:rsidR="00774CB0" w:rsidRDefault="00774CB0" w:rsidP="00AF2A57">
            <w:pPr>
              <w:jc w:val="both"/>
              <w:rPr>
                <w:rFonts w:ascii="Tahoma" w:hAnsi="Tahoma"/>
              </w:rPr>
            </w:pPr>
          </w:p>
        </w:tc>
      </w:tr>
    </w:tbl>
    <w:p w14:paraId="633149F5" w14:textId="77777777" w:rsidR="00774CB0" w:rsidRDefault="00774CB0" w:rsidP="00774CB0">
      <w:pPr>
        <w:jc w:val="both"/>
      </w:pPr>
    </w:p>
    <w:p w14:paraId="74EF3383" w14:textId="77777777" w:rsidR="00774CB0" w:rsidRDefault="00774CB0" w:rsidP="00774CB0">
      <w:pPr>
        <w:jc w:val="both"/>
        <w:rPr>
          <w:rFonts w:ascii="Tahoma" w:hAnsi="Tahoma"/>
        </w:rPr>
      </w:pPr>
    </w:p>
    <w:p w14:paraId="17981DEE" w14:textId="77777777" w:rsidR="00774CB0" w:rsidRDefault="00774CB0" w:rsidP="00774CB0">
      <w:pPr>
        <w:jc w:val="both"/>
        <w:rPr>
          <w:rFonts w:ascii="Tahoma" w:hAnsi="Tahoma"/>
        </w:rPr>
      </w:pPr>
    </w:p>
    <w:p w14:paraId="41C0F852" w14:textId="77777777" w:rsidR="00774CB0" w:rsidRDefault="00774CB0" w:rsidP="00774CB0">
      <w:pPr>
        <w:jc w:val="both"/>
        <w:rPr>
          <w:rFonts w:ascii="Tahoma" w:hAnsi="Tahoma"/>
        </w:rPr>
      </w:pPr>
      <w:r>
        <w:rPr>
          <w:rFonts w:ascii="Tahoma" w:hAnsi="Tahoma"/>
        </w:rPr>
        <w:t>Data __________________________________</w:t>
      </w:r>
    </w:p>
    <w:p w14:paraId="230338DC" w14:textId="77777777" w:rsidR="00774CB0" w:rsidRDefault="00774CB0" w:rsidP="00774CB0">
      <w:pPr>
        <w:jc w:val="both"/>
        <w:rPr>
          <w:rFonts w:ascii="Tahoma" w:hAnsi="Tahoma"/>
        </w:rPr>
      </w:pPr>
    </w:p>
    <w:p w14:paraId="4DA905F2" w14:textId="77777777" w:rsidR="00774CB0" w:rsidRDefault="00774CB0" w:rsidP="00774CB0">
      <w:pPr>
        <w:jc w:val="both"/>
        <w:rPr>
          <w:rFonts w:ascii="Tahoma" w:hAnsi="Tahoma"/>
        </w:rPr>
      </w:pPr>
    </w:p>
    <w:p w14:paraId="6855ED54" w14:textId="77777777" w:rsidR="00774CB0" w:rsidRDefault="00774CB0" w:rsidP="00774CB0">
      <w:pPr>
        <w:jc w:val="both"/>
        <w:rPr>
          <w:rFonts w:ascii="Tahoma" w:hAnsi="Tahoma"/>
        </w:rPr>
      </w:pPr>
    </w:p>
    <w:p w14:paraId="437E963E" w14:textId="77777777" w:rsidR="00774CB0" w:rsidRDefault="00774CB0" w:rsidP="00774CB0">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Firma del Dirigente Scolastico</w:t>
      </w:r>
    </w:p>
    <w:p w14:paraId="6A56A37C" w14:textId="77777777" w:rsidR="00774CB0" w:rsidRDefault="00774CB0" w:rsidP="00774CB0">
      <w:pPr>
        <w:jc w:val="both"/>
        <w:rPr>
          <w:rFonts w:ascii="Tahoma" w:hAnsi="Tahoma"/>
        </w:rPr>
      </w:pPr>
    </w:p>
    <w:p w14:paraId="18CAB985" w14:textId="77777777" w:rsidR="00774CB0" w:rsidRDefault="00774CB0" w:rsidP="00774CB0">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_____________________________________________</w:t>
      </w:r>
    </w:p>
    <w:p w14:paraId="343BE541" w14:textId="77777777" w:rsidR="00774CB0" w:rsidRDefault="00774CB0" w:rsidP="00774CB0">
      <w:pPr>
        <w:jc w:val="both"/>
        <w:rPr>
          <w:rFonts w:ascii="Tahoma" w:hAnsi="Tahoma"/>
        </w:rPr>
      </w:pPr>
    </w:p>
    <w:p w14:paraId="78D6C274" w14:textId="77777777" w:rsidR="00774CB0" w:rsidRDefault="00774CB0" w:rsidP="00774CB0">
      <w:pPr>
        <w:ind w:left="360"/>
        <w:jc w:val="both"/>
        <w:rPr>
          <w:rFonts w:ascii="Tahoma" w:hAnsi="Tahoma"/>
          <w:sz w:val="16"/>
        </w:rPr>
      </w:pPr>
    </w:p>
    <w:p w14:paraId="42581E9B" w14:textId="77777777" w:rsidR="00954220" w:rsidRDefault="00954220"/>
    <w:sectPr w:rsidR="00954220">
      <w:footnotePr>
        <w:pos w:val="beneathText"/>
      </w:footnotePr>
      <w:pgSz w:w="11905" w:h="16837"/>
      <w:pgMar w:top="851" w:right="964" w:bottom="96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singleLevel"/>
    <w:tmpl w:val="00000002"/>
    <w:name w:val="WW8Num2"/>
    <w:lvl w:ilvl="0">
      <w:start w:val="1"/>
      <w:numFmt w:val="decimal"/>
      <w:lvlText w:val="%1."/>
      <w:lvlJc w:val="left"/>
      <w:pPr>
        <w:tabs>
          <w:tab w:val="num" w:pos="720"/>
        </w:tabs>
      </w:pPr>
    </w:lvl>
  </w:abstractNum>
  <w:abstractNum w:abstractNumId="2">
    <w:nsid w:val="00000004"/>
    <w:multiLevelType w:val="multilevel"/>
    <w:tmpl w:val="00000004"/>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pStyle w:val="Titolo3"/>
      <w:lvlText w:val=""/>
      <w:lvlJc w:val="left"/>
      <w:pPr>
        <w:tabs>
          <w:tab w:val="num" w:pos="0"/>
        </w:tabs>
      </w:pPr>
    </w:lvl>
    <w:lvl w:ilvl="3">
      <w:start w:val="1"/>
      <w:numFmt w:val="none"/>
      <w:pStyle w:val="Titolo4"/>
      <w:lvlText w:val=""/>
      <w:lvlJc w:val="left"/>
      <w:pPr>
        <w:tabs>
          <w:tab w:val="num" w:pos="0"/>
        </w:tabs>
      </w:pPr>
    </w:lvl>
    <w:lvl w:ilvl="4">
      <w:start w:val="1"/>
      <w:numFmt w:val="none"/>
      <w:pStyle w:val="Titolo5"/>
      <w:lvlText w:val=""/>
      <w:lvlJc w:val="left"/>
      <w:pPr>
        <w:tabs>
          <w:tab w:val="num" w:pos="0"/>
        </w:tabs>
      </w:pPr>
    </w:lvl>
    <w:lvl w:ilvl="5">
      <w:start w:val="1"/>
      <w:numFmt w:val="none"/>
      <w:pStyle w:val="Titolo6"/>
      <w:lvlText w:val=""/>
      <w:lvlJc w:val="left"/>
      <w:pPr>
        <w:tabs>
          <w:tab w:val="num" w:pos="0"/>
        </w:tabs>
      </w:pPr>
    </w:lvl>
    <w:lvl w:ilvl="6">
      <w:start w:val="1"/>
      <w:numFmt w:val="none"/>
      <w:pStyle w:val="Titolo7"/>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1BBC27DC"/>
    <w:multiLevelType w:val="hybridMultilevel"/>
    <w:tmpl w:val="95B6DD58"/>
    <w:lvl w:ilvl="0" w:tplc="AFE437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243C9E"/>
    <w:multiLevelType w:val="hybridMultilevel"/>
    <w:tmpl w:val="BFAA6C94"/>
    <w:lvl w:ilvl="0" w:tplc="05B09FF8">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B80A3C"/>
    <w:multiLevelType w:val="hybridMultilevel"/>
    <w:tmpl w:val="8CDA1A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B0"/>
    <w:rsid w:val="000908A6"/>
    <w:rsid w:val="001C4E7A"/>
    <w:rsid w:val="00251941"/>
    <w:rsid w:val="002B11D4"/>
    <w:rsid w:val="00587AEC"/>
    <w:rsid w:val="006212DE"/>
    <w:rsid w:val="0073666A"/>
    <w:rsid w:val="007552E1"/>
    <w:rsid w:val="00774CB0"/>
    <w:rsid w:val="00937D47"/>
    <w:rsid w:val="00954220"/>
    <w:rsid w:val="00BF76DD"/>
    <w:rsid w:val="00D320D3"/>
    <w:rsid w:val="00DA25F2"/>
    <w:rsid w:val="00DD3DC6"/>
    <w:rsid w:val="00EF1D6A"/>
    <w:rsid w:val="00F914A0"/>
    <w:rsid w:val="00F91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CB0"/>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774CB0"/>
    <w:pPr>
      <w:keepNext/>
      <w:numPr>
        <w:ilvl w:val="2"/>
        <w:numId w:val="4"/>
      </w:numPr>
      <w:jc w:val="center"/>
      <w:outlineLvl w:val="2"/>
    </w:pPr>
    <w:rPr>
      <w:b/>
      <w:bCs/>
    </w:rPr>
  </w:style>
  <w:style w:type="paragraph" w:styleId="Titolo4">
    <w:name w:val="heading 4"/>
    <w:basedOn w:val="Normale"/>
    <w:next w:val="Normale"/>
    <w:link w:val="Titolo4Carattere"/>
    <w:qFormat/>
    <w:rsid w:val="00774CB0"/>
    <w:pPr>
      <w:keepNext/>
      <w:numPr>
        <w:ilvl w:val="3"/>
        <w:numId w:val="4"/>
      </w:numPr>
      <w:jc w:val="both"/>
      <w:outlineLvl w:val="3"/>
    </w:pPr>
    <w:rPr>
      <w:rFonts w:ascii="Tahoma" w:hAnsi="Tahoma" w:cs="Tahoma"/>
      <w:b/>
      <w:bCs/>
      <w:sz w:val="24"/>
    </w:rPr>
  </w:style>
  <w:style w:type="paragraph" w:styleId="Titolo5">
    <w:name w:val="heading 5"/>
    <w:basedOn w:val="Normale"/>
    <w:next w:val="Normale"/>
    <w:link w:val="Titolo5Carattere"/>
    <w:qFormat/>
    <w:rsid w:val="00774CB0"/>
    <w:pPr>
      <w:keepNext/>
      <w:numPr>
        <w:ilvl w:val="4"/>
        <w:numId w:val="4"/>
      </w:numPr>
      <w:jc w:val="both"/>
      <w:outlineLvl w:val="4"/>
    </w:pPr>
    <w:rPr>
      <w:rFonts w:ascii="Tahoma" w:hAnsi="Tahoma" w:cs="Tahoma"/>
      <w:b/>
      <w:bCs/>
    </w:rPr>
  </w:style>
  <w:style w:type="paragraph" w:styleId="Titolo6">
    <w:name w:val="heading 6"/>
    <w:basedOn w:val="Normale"/>
    <w:next w:val="Normale"/>
    <w:link w:val="Titolo6Carattere"/>
    <w:qFormat/>
    <w:rsid w:val="00774CB0"/>
    <w:pPr>
      <w:keepNext/>
      <w:numPr>
        <w:ilvl w:val="5"/>
        <w:numId w:val="4"/>
      </w:numPr>
      <w:jc w:val="right"/>
      <w:outlineLvl w:val="5"/>
    </w:pPr>
    <w:rPr>
      <w:rFonts w:ascii="Tahoma" w:hAnsi="Tahoma" w:cs="Tahoma"/>
      <w:b/>
      <w:bCs/>
    </w:rPr>
  </w:style>
  <w:style w:type="paragraph" w:styleId="Titolo7">
    <w:name w:val="heading 7"/>
    <w:basedOn w:val="Normale"/>
    <w:next w:val="Normale"/>
    <w:link w:val="Titolo7Carattere"/>
    <w:qFormat/>
    <w:rsid w:val="00774CB0"/>
    <w:pPr>
      <w:keepNext/>
      <w:numPr>
        <w:ilvl w:val="6"/>
        <w:numId w:val="4"/>
      </w:numPr>
      <w:jc w:val="both"/>
      <w:outlineLvl w:val="6"/>
    </w:pPr>
    <w:rPr>
      <w:rFonts w:ascii="Tahoma" w:hAnsi="Tahoma" w:cs="Tahoma"/>
      <w:b/>
      <w:bCs/>
      <w:u w:val="single"/>
    </w:rPr>
  </w:style>
  <w:style w:type="paragraph" w:styleId="Titolo8">
    <w:name w:val="heading 8"/>
    <w:basedOn w:val="Normale"/>
    <w:next w:val="Normale"/>
    <w:link w:val="Titolo8Carattere"/>
    <w:qFormat/>
    <w:rsid w:val="00774CB0"/>
    <w:pPr>
      <w:keepNext/>
      <w:jc w:val="center"/>
      <w:outlineLvl w:val="7"/>
    </w:pPr>
    <w:rPr>
      <w:rFonts w:ascii="Tahoma" w:hAnsi="Tahom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74CB0"/>
    <w:rPr>
      <w:color w:val="0563C1" w:themeColor="hyperlink"/>
      <w:u w:val="single"/>
    </w:rPr>
  </w:style>
  <w:style w:type="character" w:customStyle="1" w:styleId="UnresolvedMention">
    <w:name w:val="Unresolved Mention"/>
    <w:basedOn w:val="Carpredefinitoparagrafo"/>
    <w:uiPriority w:val="99"/>
    <w:semiHidden/>
    <w:unhideWhenUsed/>
    <w:rsid w:val="00774CB0"/>
    <w:rPr>
      <w:color w:val="605E5C"/>
      <w:shd w:val="clear" w:color="auto" w:fill="E1DFDD"/>
    </w:rPr>
  </w:style>
  <w:style w:type="character" w:customStyle="1" w:styleId="Titolo3Carattere">
    <w:name w:val="Titolo 3 Carattere"/>
    <w:basedOn w:val="Carpredefinitoparagrafo"/>
    <w:link w:val="Titolo3"/>
    <w:rsid w:val="00774CB0"/>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774CB0"/>
    <w:rPr>
      <w:rFonts w:ascii="Tahoma" w:eastAsia="Times New Roman" w:hAnsi="Tahoma" w:cs="Tahoma"/>
      <w:b/>
      <w:bCs/>
      <w:sz w:val="24"/>
      <w:szCs w:val="20"/>
      <w:lang w:eastAsia="ar-SA"/>
    </w:rPr>
  </w:style>
  <w:style w:type="character" w:customStyle="1" w:styleId="Titolo5Carattere">
    <w:name w:val="Titolo 5 Carattere"/>
    <w:basedOn w:val="Carpredefinitoparagrafo"/>
    <w:link w:val="Titolo5"/>
    <w:rsid w:val="00774CB0"/>
    <w:rPr>
      <w:rFonts w:ascii="Tahoma" w:eastAsia="Times New Roman" w:hAnsi="Tahoma" w:cs="Tahoma"/>
      <w:b/>
      <w:bCs/>
      <w:sz w:val="20"/>
      <w:szCs w:val="20"/>
      <w:lang w:eastAsia="ar-SA"/>
    </w:rPr>
  </w:style>
  <w:style w:type="character" w:customStyle="1" w:styleId="Titolo6Carattere">
    <w:name w:val="Titolo 6 Carattere"/>
    <w:basedOn w:val="Carpredefinitoparagrafo"/>
    <w:link w:val="Titolo6"/>
    <w:rsid w:val="00774CB0"/>
    <w:rPr>
      <w:rFonts w:ascii="Tahoma" w:eastAsia="Times New Roman" w:hAnsi="Tahoma" w:cs="Tahoma"/>
      <w:b/>
      <w:bCs/>
      <w:sz w:val="20"/>
      <w:szCs w:val="20"/>
      <w:lang w:eastAsia="ar-SA"/>
    </w:rPr>
  </w:style>
  <w:style w:type="character" w:customStyle="1" w:styleId="Titolo7Carattere">
    <w:name w:val="Titolo 7 Carattere"/>
    <w:basedOn w:val="Carpredefinitoparagrafo"/>
    <w:link w:val="Titolo7"/>
    <w:rsid w:val="00774CB0"/>
    <w:rPr>
      <w:rFonts w:ascii="Tahoma" w:eastAsia="Times New Roman" w:hAnsi="Tahoma" w:cs="Tahoma"/>
      <w:b/>
      <w:bCs/>
      <w:sz w:val="20"/>
      <w:szCs w:val="20"/>
      <w:u w:val="single"/>
      <w:lang w:eastAsia="ar-SA"/>
    </w:rPr>
  </w:style>
  <w:style w:type="character" w:customStyle="1" w:styleId="Titolo8Carattere">
    <w:name w:val="Titolo 8 Carattere"/>
    <w:basedOn w:val="Carpredefinitoparagrafo"/>
    <w:link w:val="Titolo8"/>
    <w:rsid w:val="00774CB0"/>
    <w:rPr>
      <w:rFonts w:ascii="Tahoma" w:eastAsia="Times New Roman" w:hAnsi="Tahoma" w:cs="Times New Roman"/>
      <w:b/>
      <w:szCs w:val="20"/>
      <w:lang w:eastAsia="ar-SA"/>
    </w:rPr>
  </w:style>
  <w:style w:type="paragraph" w:customStyle="1" w:styleId="a">
    <w:basedOn w:val="Normale"/>
    <w:next w:val="Corpotesto"/>
    <w:rsid w:val="00774CB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customStyle="1" w:styleId="WW-Corpodeltesto2">
    <w:name w:val="WW-Corpo del testo 2"/>
    <w:basedOn w:val="Normale"/>
    <w:rsid w:val="00774CB0"/>
    <w:pPr>
      <w:jc w:val="both"/>
    </w:pPr>
    <w:rPr>
      <w:rFonts w:ascii="Arial" w:hAnsi="Arial" w:cs="Arial"/>
    </w:rPr>
  </w:style>
  <w:style w:type="paragraph" w:customStyle="1" w:styleId="WW-Corpodeltesto3">
    <w:name w:val="WW-Corpo del testo 3"/>
    <w:basedOn w:val="Normale"/>
    <w:rsid w:val="00774CB0"/>
    <w:pPr>
      <w:jc w:val="both"/>
    </w:pPr>
    <w:rPr>
      <w:rFonts w:ascii="Arial" w:hAnsi="Arial" w:cs="Arial"/>
      <w:b/>
      <w:bCs/>
    </w:rPr>
  </w:style>
  <w:style w:type="paragraph" w:styleId="Pidipagina">
    <w:name w:val="footer"/>
    <w:basedOn w:val="Normale"/>
    <w:link w:val="PidipaginaCarattere"/>
    <w:rsid w:val="00774CB0"/>
    <w:pPr>
      <w:tabs>
        <w:tab w:val="center" w:pos="4819"/>
        <w:tab w:val="right" w:pos="9638"/>
      </w:tabs>
    </w:pPr>
  </w:style>
  <w:style w:type="character" w:customStyle="1" w:styleId="PidipaginaCarattere">
    <w:name w:val="Piè di pagina Carattere"/>
    <w:basedOn w:val="Carpredefinitoparagrafo"/>
    <w:link w:val="Pidipagina"/>
    <w:rsid w:val="00774CB0"/>
    <w:rPr>
      <w:rFonts w:ascii="Times New Roman" w:eastAsia="Times New Roman" w:hAnsi="Times New Roman" w:cs="Times New Roman"/>
      <w:sz w:val="20"/>
      <w:szCs w:val="20"/>
      <w:lang w:eastAsia="ar-SA"/>
    </w:rPr>
  </w:style>
  <w:style w:type="paragraph" w:customStyle="1" w:styleId="Standard">
    <w:name w:val="Standard"/>
    <w:rsid w:val="00774CB0"/>
    <w:pPr>
      <w:suppressAutoHyphens/>
      <w:autoSpaceDN w:val="0"/>
      <w:spacing w:after="0" w:line="240" w:lineRule="auto"/>
      <w:textAlignment w:val="baseline"/>
    </w:pPr>
    <w:rPr>
      <w:rFonts w:ascii="Calibri" w:eastAsia="Calibri" w:hAnsi="Calibri" w:cs="Arial"/>
      <w:kern w:val="3"/>
      <w:sz w:val="20"/>
      <w:szCs w:val="20"/>
      <w:lang w:eastAsia="zh-CN" w:bidi="hi-IN"/>
    </w:rPr>
  </w:style>
  <w:style w:type="paragraph" w:styleId="Paragrafoelenco">
    <w:name w:val="List Paragraph"/>
    <w:basedOn w:val="Normale"/>
    <w:uiPriority w:val="34"/>
    <w:qFormat/>
    <w:rsid w:val="00774CB0"/>
    <w:pPr>
      <w:ind w:left="708"/>
    </w:pPr>
  </w:style>
  <w:style w:type="paragraph" w:styleId="Corpotesto">
    <w:name w:val="Body Text"/>
    <w:basedOn w:val="Normale"/>
    <w:link w:val="CorpotestoCarattere"/>
    <w:uiPriority w:val="99"/>
    <w:semiHidden/>
    <w:unhideWhenUsed/>
    <w:rsid w:val="00774CB0"/>
    <w:pPr>
      <w:spacing w:after="120"/>
    </w:pPr>
  </w:style>
  <w:style w:type="character" w:customStyle="1" w:styleId="CorpotestoCarattere">
    <w:name w:val="Corpo testo Carattere"/>
    <w:basedOn w:val="Carpredefinitoparagrafo"/>
    <w:link w:val="Corpotesto"/>
    <w:uiPriority w:val="99"/>
    <w:semiHidden/>
    <w:rsid w:val="00774CB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CB0"/>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774CB0"/>
    <w:pPr>
      <w:keepNext/>
      <w:numPr>
        <w:ilvl w:val="2"/>
        <w:numId w:val="4"/>
      </w:numPr>
      <w:jc w:val="center"/>
      <w:outlineLvl w:val="2"/>
    </w:pPr>
    <w:rPr>
      <w:b/>
      <w:bCs/>
    </w:rPr>
  </w:style>
  <w:style w:type="paragraph" w:styleId="Titolo4">
    <w:name w:val="heading 4"/>
    <w:basedOn w:val="Normale"/>
    <w:next w:val="Normale"/>
    <w:link w:val="Titolo4Carattere"/>
    <w:qFormat/>
    <w:rsid w:val="00774CB0"/>
    <w:pPr>
      <w:keepNext/>
      <w:numPr>
        <w:ilvl w:val="3"/>
        <w:numId w:val="4"/>
      </w:numPr>
      <w:jc w:val="both"/>
      <w:outlineLvl w:val="3"/>
    </w:pPr>
    <w:rPr>
      <w:rFonts w:ascii="Tahoma" w:hAnsi="Tahoma" w:cs="Tahoma"/>
      <w:b/>
      <w:bCs/>
      <w:sz w:val="24"/>
    </w:rPr>
  </w:style>
  <w:style w:type="paragraph" w:styleId="Titolo5">
    <w:name w:val="heading 5"/>
    <w:basedOn w:val="Normale"/>
    <w:next w:val="Normale"/>
    <w:link w:val="Titolo5Carattere"/>
    <w:qFormat/>
    <w:rsid w:val="00774CB0"/>
    <w:pPr>
      <w:keepNext/>
      <w:numPr>
        <w:ilvl w:val="4"/>
        <w:numId w:val="4"/>
      </w:numPr>
      <w:jc w:val="both"/>
      <w:outlineLvl w:val="4"/>
    </w:pPr>
    <w:rPr>
      <w:rFonts w:ascii="Tahoma" w:hAnsi="Tahoma" w:cs="Tahoma"/>
      <w:b/>
      <w:bCs/>
    </w:rPr>
  </w:style>
  <w:style w:type="paragraph" w:styleId="Titolo6">
    <w:name w:val="heading 6"/>
    <w:basedOn w:val="Normale"/>
    <w:next w:val="Normale"/>
    <w:link w:val="Titolo6Carattere"/>
    <w:qFormat/>
    <w:rsid w:val="00774CB0"/>
    <w:pPr>
      <w:keepNext/>
      <w:numPr>
        <w:ilvl w:val="5"/>
        <w:numId w:val="4"/>
      </w:numPr>
      <w:jc w:val="right"/>
      <w:outlineLvl w:val="5"/>
    </w:pPr>
    <w:rPr>
      <w:rFonts w:ascii="Tahoma" w:hAnsi="Tahoma" w:cs="Tahoma"/>
      <w:b/>
      <w:bCs/>
    </w:rPr>
  </w:style>
  <w:style w:type="paragraph" w:styleId="Titolo7">
    <w:name w:val="heading 7"/>
    <w:basedOn w:val="Normale"/>
    <w:next w:val="Normale"/>
    <w:link w:val="Titolo7Carattere"/>
    <w:qFormat/>
    <w:rsid w:val="00774CB0"/>
    <w:pPr>
      <w:keepNext/>
      <w:numPr>
        <w:ilvl w:val="6"/>
        <w:numId w:val="4"/>
      </w:numPr>
      <w:jc w:val="both"/>
      <w:outlineLvl w:val="6"/>
    </w:pPr>
    <w:rPr>
      <w:rFonts w:ascii="Tahoma" w:hAnsi="Tahoma" w:cs="Tahoma"/>
      <w:b/>
      <w:bCs/>
      <w:u w:val="single"/>
    </w:rPr>
  </w:style>
  <w:style w:type="paragraph" w:styleId="Titolo8">
    <w:name w:val="heading 8"/>
    <w:basedOn w:val="Normale"/>
    <w:next w:val="Normale"/>
    <w:link w:val="Titolo8Carattere"/>
    <w:qFormat/>
    <w:rsid w:val="00774CB0"/>
    <w:pPr>
      <w:keepNext/>
      <w:jc w:val="center"/>
      <w:outlineLvl w:val="7"/>
    </w:pPr>
    <w:rPr>
      <w:rFonts w:ascii="Tahoma" w:hAnsi="Tahom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74CB0"/>
    <w:rPr>
      <w:color w:val="0563C1" w:themeColor="hyperlink"/>
      <w:u w:val="single"/>
    </w:rPr>
  </w:style>
  <w:style w:type="character" w:customStyle="1" w:styleId="UnresolvedMention">
    <w:name w:val="Unresolved Mention"/>
    <w:basedOn w:val="Carpredefinitoparagrafo"/>
    <w:uiPriority w:val="99"/>
    <w:semiHidden/>
    <w:unhideWhenUsed/>
    <w:rsid w:val="00774CB0"/>
    <w:rPr>
      <w:color w:val="605E5C"/>
      <w:shd w:val="clear" w:color="auto" w:fill="E1DFDD"/>
    </w:rPr>
  </w:style>
  <w:style w:type="character" w:customStyle="1" w:styleId="Titolo3Carattere">
    <w:name w:val="Titolo 3 Carattere"/>
    <w:basedOn w:val="Carpredefinitoparagrafo"/>
    <w:link w:val="Titolo3"/>
    <w:rsid w:val="00774CB0"/>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774CB0"/>
    <w:rPr>
      <w:rFonts w:ascii="Tahoma" w:eastAsia="Times New Roman" w:hAnsi="Tahoma" w:cs="Tahoma"/>
      <w:b/>
      <w:bCs/>
      <w:sz w:val="24"/>
      <w:szCs w:val="20"/>
      <w:lang w:eastAsia="ar-SA"/>
    </w:rPr>
  </w:style>
  <w:style w:type="character" w:customStyle="1" w:styleId="Titolo5Carattere">
    <w:name w:val="Titolo 5 Carattere"/>
    <w:basedOn w:val="Carpredefinitoparagrafo"/>
    <w:link w:val="Titolo5"/>
    <w:rsid w:val="00774CB0"/>
    <w:rPr>
      <w:rFonts w:ascii="Tahoma" w:eastAsia="Times New Roman" w:hAnsi="Tahoma" w:cs="Tahoma"/>
      <w:b/>
      <w:bCs/>
      <w:sz w:val="20"/>
      <w:szCs w:val="20"/>
      <w:lang w:eastAsia="ar-SA"/>
    </w:rPr>
  </w:style>
  <w:style w:type="character" w:customStyle="1" w:styleId="Titolo6Carattere">
    <w:name w:val="Titolo 6 Carattere"/>
    <w:basedOn w:val="Carpredefinitoparagrafo"/>
    <w:link w:val="Titolo6"/>
    <w:rsid w:val="00774CB0"/>
    <w:rPr>
      <w:rFonts w:ascii="Tahoma" w:eastAsia="Times New Roman" w:hAnsi="Tahoma" w:cs="Tahoma"/>
      <w:b/>
      <w:bCs/>
      <w:sz w:val="20"/>
      <w:szCs w:val="20"/>
      <w:lang w:eastAsia="ar-SA"/>
    </w:rPr>
  </w:style>
  <w:style w:type="character" w:customStyle="1" w:styleId="Titolo7Carattere">
    <w:name w:val="Titolo 7 Carattere"/>
    <w:basedOn w:val="Carpredefinitoparagrafo"/>
    <w:link w:val="Titolo7"/>
    <w:rsid w:val="00774CB0"/>
    <w:rPr>
      <w:rFonts w:ascii="Tahoma" w:eastAsia="Times New Roman" w:hAnsi="Tahoma" w:cs="Tahoma"/>
      <w:b/>
      <w:bCs/>
      <w:sz w:val="20"/>
      <w:szCs w:val="20"/>
      <w:u w:val="single"/>
      <w:lang w:eastAsia="ar-SA"/>
    </w:rPr>
  </w:style>
  <w:style w:type="character" w:customStyle="1" w:styleId="Titolo8Carattere">
    <w:name w:val="Titolo 8 Carattere"/>
    <w:basedOn w:val="Carpredefinitoparagrafo"/>
    <w:link w:val="Titolo8"/>
    <w:rsid w:val="00774CB0"/>
    <w:rPr>
      <w:rFonts w:ascii="Tahoma" w:eastAsia="Times New Roman" w:hAnsi="Tahoma" w:cs="Times New Roman"/>
      <w:b/>
      <w:szCs w:val="20"/>
      <w:lang w:eastAsia="ar-SA"/>
    </w:rPr>
  </w:style>
  <w:style w:type="paragraph" w:customStyle="1" w:styleId="a">
    <w:basedOn w:val="Normale"/>
    <w:next w:val="Corpotesto"/>
    <w:rsid w:val="00774CB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customStyle="1" w:styleId="WW-Corpodeltesto2">
    <w:name w:val="WW-Corpo del testo 2"/>
    <w:basedOn w:val="Normale"/>
    <w:rsid w:val="00774CB0"/>
    <w:pPr>
      <w:jc w:val="both"/>
    </w:pPr>
    <w:rPr>
      <w:rFonts w:ascii="Arial" w:hAnsi="Arial" w:cs="Arial"/>
    </w:rPr>
  </w:style>
  <w:style w:type="paragraph" w:customStyle="1" w:styleId="WW-Corpodeltesto3">
    <w:name w:val="WW-Corpo del testo 3"/>
    <w:basedOn w:val="Normale"/>
    <w:rsid w:val="00774CB0"/>
    <w:pPr>
      <w:jc w:val="both"/>
    </w:pPr>
    <w:rPr>
      <w:rFonts w:ascii="Arial" w:hAnsi="Arial" w:cs="Arial"/>
      <w:b/>
      <w:bCs/>
    </w:rPr>
  </w:style>
  <w:style w:type="paragraph" w:styleId="Pidipagina">
    <w:name w:val="footer"/>
    <w:basedOn w:val="Normale"/>
    <w:link w:val="PidipaginaCarattere"/>
    <w:rsid w:val="00774CB0"/>
    <w:pPr>
      <w:tabs>
        <w:tab w:val="center" w:pos="4819"/>
        <w:tab w:val="right" w:pos="9638"/>
      </w:tabs>
    </w:pPr>
  </w:style>
  <w:style w:type="character" w:customStyle="1" w:styleId="PidipaginaCarattere">
    <w:name w:val="Piè di pagina Carattere"/>
    <w:basedOn w:val="Carpredefinitoparagrafo"/>
    <w:link w:val="Pidipagina"/>
    <w:rsid w:val="00774CB0"/>
    <w:rPr>
      <w:rFonts w:ascii="Times New Roman" w:eastAsia="Times New Roman" w:hAnsi="Times New Roman" w:cs="Times New Roman"/>
      <w:sz w:val="20"/>
      <w:szCs w:val="20"/>
      <w:lang w:eastAsia="ar-SA"/>
    </w:rPr>
  </w:style>
  <w:style w:type="paragraph" w:customStyle="1" w:styleId="Standard">
    <w:name w:val="Standard"/>
    <w:rsid w:val="00774CB0"/>
    <w:pPr>
      <w:suppressAutoHyphens/>
      <w:autoSpaceDN w:val="0"/>
      <w:spacing w:after="0" w:line="240" w:lineRule="auto"/>
      <w:textAlignment w:val="baseline"/>
    </w:pPr>
    <w:rPr>
      <w:rFonts w:ascii="Calibri" w:eastAsia="Calibri" w:hAnsi="Calibri" w:cs="Arial"/>
      <w:kern w:val="3"/>
      <w:sz w:val="20"/>
      <w:szCs w:val="20"/>
      <w:lang w:eastAsia="zh-CN" w:bidi="hi-IN"/>
    </w:rPr>
  </w:style>
  <w:style w:type="paragraph" w:styleId="Paragrafoelenco">
    <w:name w:val="List Paragraph"/>
    <w:basedOn w:val="Normale"/>
    <w:uiPriority w:val="34"/>
    <w:qFormat/>
    <w:rsid w:val="00774CB0"/>
    <w:pPr>
      <w:ind w:left="708"/>
    </w:pPr>
  </w:style>
  <w:style w:type="paragraph" w:styleId="Corpotesto">
    <w:name w:val="Body Text"/>
    <w:basedOn w:val="Normale"/>
    <w:link w:val="CorpotestoCarattere"/>
    <w:uiPriority w:val="99"/>
    <w:semiHidden/>
    <w:unhideWhenUsed/>
    <w:rsid w:val="00774CB0"/>
    <w:pPr>
      <w:spacing w:after="120"/>
    </w:pPr>
  </w:style>
  <w:style w:type="character" w:customStyle="1" w:styleId="CorpotestoCarattere">
    <w:name w:val="Corpo testo Carattere"/>
    <w:basedOn w:val="Carpredefinitoparagrafo"/>
    <w:link w:val="Corpotesto"/>
    <w:uiPriority w:val="99"/>
    <w:semiHidden/>
    <w:rsid w:val="00774CB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modulistica-e-servizi-online/reclamo" TargetMode="External"/><Relationship Id="rId3" Type="http://schemas.microsoft.com/office/2007/relationships/stylesWithEffects" Target="stylesWithEffects.xml"/><Relationship Id="rId7" Type="http://schemas.openxmlformats.org/officeDocument/2006/relationships/hyperlink" Target="mailto:privacy@labor-servi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rovinciabiella@pec.ptbielles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2018</Words>
  <Characters>11504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scattolin</dc:creator>
  <cp:lastModifiedBy>C_CROSA</cp:lastModifiedBy>
  <cp:revision>2</cp:revision>
  <dcterms:created xsi:type="dcterms:W3CDTF">2022-06-30T10:56:00Z</dcterms:created>
  <dcterms:modified xsi:type="dcterms:W3CDTF">2022-06-30T10:56:00Z</dcterms:modified>
</cp:coreProperties>
</file>