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51FA" w:rsidRDefault="009003FD">
      <w:pPr>
        <w:jc w:val="both"/>
        <w:rPr>
          <w:b/>
          <w:bCs/>
          <w:lang w:val="it-IT" w:eastAsia="it-IT"/>
        </w:rPr>
      </w:pPr>
      <w:bookmarkStart w:id="0" w:name="_GoBack"/>
      <w:bookmarkEnd w:id="0"/>
      <w:r>
        <w:rPr>
          <w:noProof/>
          <w:lang w:eastAsia="it-IT"/>
        </w:rPr>
        <w:drawing>
          <wp:anchor distT="0" distB="0" distL="114935" distR="114935" simplePos="0" relativeHeight="251657728" behindDoc="0" locked="0" layoutInCell="1" allowOverlap="1">
            <wp:simplePos x="0" y="0"/>
            <wp:positionH relativeFrom="column">
              <wp:posOffset>2514600</wp:posOffset>
            </wp:positionH>
            <wp:positionV relativeFrom="paragraph">
              <wp:posOffset>-342900</wp:posOffset>
            </wp:positionV>
            <wp:extent cx="1250315" cy="450215"/>
            <wp:effectExtent l="0" t="0" r="6985"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6" t="-171" r="-56" b="-171"/>
                    <a:stretch>
                      <a:fillRect/>
                    </a:stretch>
                  </pic:blipFill>
                  <pic:spPr bwMode="auto">
                    <a:xfrm>
                      <a:off x="0" y="0"/>
                      <a:ext cx="1250315" cy="450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051FA" w:rsidRDefault="00D051FA">
      <w:pPr>
        <w:jc w:val="both"/>
      </w:pPr>
      <w:r>
        <w:rPr>
          <w:b/>
          <w:bCs/>
        </w:rPr>
        <w:t xml:space="preserve">                                                                                                                           </w:t>
      </w:r>
    </w:p>
    <w:p w:rsidR="00D051FA" w:rsidRDefault="00D051FA">
      <w:pPr>
        <w:jc w:val="both"/>
      </w:pPr>
      <w:r>
        <w:rPr>
          <w:b/>
          <w:bCs/>
        </w:rPr>
        <w:t xml:space="preserve">                                                                                                                 </w:t>
      </w:r>
    </w:p>
    <w:p w:rsidR="00D051FA" w:rsidRDefault="00D051FA">
      <w:pPr>
        <w:jc w:val="both"/>
      </w:pPr>
      <w:r>
        <w:rPr>
          <w:b/>
          <w:bCs/>
        </w:rPr>
        <w:t xml:space="preserve">                                                                                                     </w:t>
      </w:r>
      <w:r>
        <w:rPr>
          <w:b/>
          <w:bCs/>
          <w:sz w:val="20"/>
          <w:szCs w:val="20"/>
        </w:rPr>
        <w:t>Mod. B – Agenzie viaggio 2019</w:t>
      </w:r>
    </w:p>
    <w:p w:rsidR="00D051FA" w:rsidRDefault="00D051FA">
      <w:pPr>
        <w:jc w:val="both"/>
        <w:rPr>
          <w:b/>
          <w:bCs/>
          <w:sz w:val="20"/>
          <w:szCs w:val="20"/>
        </w:rPr>
      </w:pPr>
    </w:p>
    <w:p w:rsidR="00D051FA" w:rsidRDefault="00D051FA">
      <w:pPr>
        <w:jc w:val="both"/>
      </w:pPr>
      <w:r>
        <w:rPr>
          <w:b/>
          <w:bCs/>
          <w:sz w:val="20"/>
          <w:szCs w:val="20"/>
        </w:rPr>
        <w:t xml:space="preserve">                                                                                                                                                                   </w:t>
      </w:r>
      <w:r>
        <w:rPr>
          <w:sz w:val="20"/>
          <w:szCs w:val="20"/>
        </w:rPr>
        <w:t xml:space="preserve"> </w:t>
      </w:r>
    </w:p>
    <w:p w:rsidR="00D051FA" w:rsidRDefault="00D051FA">
      <w:pPr>
        <w:pStyle w:val="Rientrocorpodeltesto"/>
        <w:rPr>
          <w:sz w:val="28"/>
        </w:rPr>
      </w:pPr>
    </w:p>
    <w:p w:rsidR="00D051FA" w:rsidRDefault="00D051FA">
      <w:pPr>
        <w:pStyle w:val="Rientrocorpodeltesto"/>
      </w:pPr>
      <w:r>
        <w:rPr>
          <w:sz w:val="28"/>
        </w:rPr>
        <w:t>SEGNALAZIONE PER VARIAZIONE ATTIVITA'</w:t>
      </w:r>
    </w:p>
    <w:p w:rsidR="00D051FA" w:rsidRDefault="00D051FA">
      <w:pPr>
        <w:pStyle w:val="Rientrocorpodeltesto"/>
      </w:pPr>
      <w:r>
        <w:rPr>
          <w:sz w:val="28"/>
        </w:rPr>
        <w:t>AGENZIA DI VIAGGIO E TURISMO</w:t>
      </w:r>
    </w:p>
    <w:p w:rsidR="00D051FA" w:rsidRDefault="00D051FA">
      <w:pPr>
        <w:jc w:val="center"/>
      </w:pPr>
      <w:r>
        <w:rPr>
          <w:color w:val="000000"/>
        </w:rPr>
        <w:t>(</w:t>
      </w:r>
      <w:r>
        <w:t>Legge regionale 30 marzo 1988, n. 15 e s.m.i.</w:t>
      </w:r>
      <w:r>
        <w:rPr>
          <w:color w:val="000000"/>
        </w:rPr>
        <w:t>.)</w:t>
      </w:r>
    </w:p>
    <w:p w:rsidR="00D051FA" w:rsidRDefault="00D051FA">
      <w:pPr>
        <w:jc w:val="center"/>
      </w:pPr>
    </w:p>
    <w:p w:rsidR="00D051FA" w:rsidRDefault="00D051FA">
      <w:pPr>
        <w:jc w:val="center"/>
      </w:pPr>
    </w:p>
    <w:p w:rsidR="00D051FA" w:rsidRDefault="00D051FA">
      <w:pPr>
        <w:jc w:val="both"/>
      </w:pPr>
      <w:r>
        <w:rPr>
          <w:b/>
          <w:bCs/>
          <w:color w:val="000000"/>
          <w:sz w:val="20"/>
          <w:szCs w:val="20"/>
        </w:rPr>
        <w:t>N. Prot._______________ del____________</w:t>
      </w:r>
    </w:p>
    <w:p w:rsidR="00D051FA" w:rsidRDefault="00D051FA">
      <w:pPr>
        <w:rPr>
          <w:b/>
          <w:bCs/>
          <w:color w:val="000000"/>
          <w:sz w:val="20"/>
          <w:szCs w:val="20"/>
        </w:rPr>
      </w:pPr>
    </w:p>
    <w:p w:rsidR="00D051FA" w:rsidRDefault="00D051FA">
      <w:pPr>
        <w:pStyle w:val="Rientrocorpodeltesto31"/>
        <w:ind w:left="4500"/>
        <w:jc w:val="both"/>
      </w:pPr>
      <w:r>
        <w:rPr>
          <w:bCs/>
          <w:i/>
          <w:iCs/>
          <w:sz w:val="20"/>
        </w:rPr>
        <w:t xml:space="preserve">        </w:t>
      </w:r>
      <w:r>
        <w:rPr>
          <w:bCs/>
          <w:sz w:val="20"/>
          <w:szCs w:val="20"/>
        </w:rPr>
        <w:t>Allo  Sportello  Unico Attività Produttive (S.U.A.P.)</w:t>
      </w:r>
    </w:p>
    <w:p w:rsidR="00D051FA" w:rsidRDefault="00D051FA">
      <w:pPr>
        <w:pStyle w:val="Rientrocorpodeltesto31"/>
        <w:ind w:left="4500"/>
        <w:jc w:val="both"/>
      </w:pPr>
      <w:r>
        <w:rPr>
          <w:bCs/>
          <w:sz w:val="20"/>
          <w:szCs w:val="20"/>
        </w:rPr>
        <w:t xml:space="preserve">        del Comune__________________________</w:t>
      </w:r>
    </w:p>
    <w:p w:rsidR="00D051FA" w:rsidRDefault="00D051FA">
      <w:pPr>
        <w:pStyle w:val="Rientrocorpodeltesto31"/>
        <w:ind w:left="4500"/>
        <w:jc w:val="both"/>
        <w:rPr>
          <w:bCs/>
          <w:sz w:val="20"/>
          <w:szCs w:val="20"/>
        </w:rPr>
      </w:pPr>
    </w:p>
    <w:p w:rsidR="00D051FA" w:rsidRDefault="00D051FA">
      <w:pPr>
        <w:pStyle w:val="Rientrocorpodeltesto31"/>
        <w:ind w:left="4500"/>
        <w:jc w:val="both"/>
        <w:rPr>
          <w:bCs/>
          <w:sz w:val="20"/>
          <w:szCs w:val="20"/>
        </w:rPr>
      </w:pPr>
    </w:p>
    <w:p w:rsidR="00D051FA" w:rsidRDefault="00D051FA">
      <w:pPr>
        <w:pStyle w:val="Rientrocorpodeltesto31"/>
        <w:tabs>
          <w:tab w:val="left" w:pos="8160"/>
        </w:tabs>
        <w:ind w:firstLine="561"/>
      </w:pPr>
      <w:r>
        <w:tab/>
      </w:r>
    </w:p>
    <w:p w:rsidR="00D051FA" w:rsidRDefault="00D051FA">
      <w:pPr>
        <w:spacing w:line="360" w:lineRule="auto"/>
      </w:pPr>
      <w:r>
        <w:rPr>
          <w:color w:val="000000"/>
        </w:rPr>
        <w:t xml:space="preserve">Il/La sottoscritt___    </w:t>
      </w:r>
    </w:p>
    <w:p w:rsidR="00D051FA" w:rsidRDefault="00D051FA">
      <w:pPr>
        <w:spacing w:line="360" w:lineRule="auto"/>
      </w:pPr>
      <w:r>
        <w:rPr>
          <w:color w:val="000000"/>
        </w:rPr>
        <w:t>Cognome _____________________________ ______Nome ______________________________</w:t>
      </w:r>
    </w:p>
    <w:p w:rsidR="00D051FA" w:rsidRDefault="00D051FA">
      <w:pPr>
        <w:spacing w:line="360" w:lineRule="auto"/>
      </w:pPr>
      <w:r>
        <w:rPr>
          <w:color w:val="000000"/>
        </w:rPr>
        <w:t>Data di nascita ____/____/____ Luogo di nascita _____________________________(Prov.____ )</w:t>
      </w:r>
    </w:p>
    <w:p w:rsidR="00D051FA" w:rsidRDefault="00D051FA">
      <w:pPr>
        <w:spacing w:line="360" w:lineRule="auto"/>
      </w:pPr>
      <w:r>
        <w:rPr>
          <w:color w:val="000000"/>
        </w:rPr>
        <w:t>Cittadinanza_____________________________________________________________________Residenza:  Comune di _________________________________ CAP __________ (Prov.____)</w:t>
      </w:r>
    </w:p>
    <w:p w:rsidR="00D051FA" w:rsidRDefault="00D051FA">
      <w:pPr>
        <w:spacing w:line="360" w:lineRule="auto"/>
      </w:pPr>
      <w:r>
        <w:rPr>
          <w:color w:val="000000"/>
        </w:rPr>
        <w:t>Via/P.zza/Corso __________________________________n. ______  Tel. _______________</w:t>
      </w:r>
    </w:p>
    <w:p w:rsidR="00D051FA" w:rsidRDefault="00D051FA">
      <w:pPr>
        <w:spacing w:line="360" w:lineRule="auto"/>
      </w:pPr>
      <w:r>
        <w:t xml:space="preserve">Domicilio:  </w:t>
      </w:r>
      <w:r>
        <w:rPr>
          <w:color w:val="000000"/>
        </w:rPr>
        <w:t>Comune di _________________________________ CAP _________(Prov. ______ )</w:t>
      </w:r>
    </w:p>
    <w:p w:rsidR="00D051FA" w:rsidRDefault="00D051FA">
      <w:pPr>
        <w:spacing w:line="360" w:lineRule="auto"/>
      </w:pPr>
      <w:r>
        <w:rPr>
          <w:color w:val="000000"/>
        </w:rPr>
        <w:t>Via/P.zza/Corso_____________________________________________n.________Tel._________</w:t>
      </w:r>
    </w:p>
    <w:p w:rsidR="00D051FA" w:rsidRDefault="00D051FA">
      <w:pPr>
        <w:jc w:val="center"/>
      </w:pPr>
      <w:r>
        <w:rPr>
          <w:color w:val="000000"/>
        </w:rPr>
        <w:tab/>
        <w:t xml:space="preserve">        </w:t>
      </w:r>
      <w:r>
        <w:rPr>
          <w:i/>
          <w:iCs/>
          <w:sz w:val="20"/>
        </w:rPr>
        <w:t>(compilare soltanto se il domicilio è diverso dalla residenza)</w:t>
      </w:r>
    </w:p>
    <w:p w:rsidR="00D051FA" w:rsidRDefault="00D051FA">
      <w:pPr>
        <w:jc w:val="center"/>
        <w:rPr>
          <w:color w:val="000000"/>
        </w:rPr>
      </w:pPr>
    </w:p>
    <w:p w:rsidR="00D051FA" w:rsidRDefault="00D051FA">
      <w:pPr>
        <w:pStyle w:val="Intestazione"/>
        <w:spacing w:line="240" w:lineRule="exact"/>
        <w:jc w:val="center"/>
      </w:pPr>
      <w:r>
        <w:rPr>
          <w:b/>
          <w:bCs/>
          <w:i/>
          <w:iCs/>
          <w:sz w:val="24"/>
          <w:szCs w:val="24"/>
        </w:rPr>
        <w:t>in qualità di</w:t>
      </w:r>
    </w:p>
    <w:p w:rsidR="00D051FA" w:rsidRDefault="00D051FA">
      <w:pPr>
        <w:pStyle w:val="Intestazione"/>
        <w:spacing w:line="240" w:lineRule="exact"/>
        <w:jc w:val="center"/>
        <w:rPr>
          <w:b/>
          <w:bCs/>
          <w:i/>
          <w:iCs/>
          <w:sz w:val="24"/>
          <w:szCs w:val="24"/>
        </w:rPr>
      </w:pPr>
    </w:p>
    <w:p w:rsidR="00D051FA" w:rsidRDefault="00D051FA">
      <w:pPr>
        <w:jc w:val="center"/>
        <w:rPr>
          <w:b/>
          <w:bCs/>
          <w:i/>
          <w:iCs/>
          <w:sz w:val="20"/>
        </w:rPr>
      </w:pPr>
    </w:p>
    <w:p w:rsidR="00D051FA" w:rsidRDefault="00D051FA">
      <w:pPr>
        <w:spacing w:line="360" w:lineRule="auto"/>
      </w:pPr>
      <w:r>
        <w:rPr>
          <w:b/>
          <w:color w:val="000000"/>
        </w:rPr>
        <w:t>[   ]</w:t>
      </w:r>
      <w:r>
        <w:rPr>
          <w:b/>
          <w:color w:val="000000"/>
        </w:rPr>
        <w:tab/>
        <w:t>Titolare di impresa individuale</w:t>
      </w:r>
    </w:p>
    <w:tbl>
      <w:tblPr>
        <w:tblW w:w="0" w:type="auto"/>
        <w:tblInd w:w="779" w:type="dxa"/>
        <w:tblLayout w:type="fixed"/>
        <w:tblCellMar>
          <w:left w:w="70" w:type="dxa"/>
          <w:right w:w="70" w:type="dxa"/>
        </w:tblCellMar>
        <w:tblLook w:val="0000" w:firstRow="0" w:lastRow="0" w:firstColumn="0" w:lastColumn="0" w:noHBand="0" w:noVBand="0"/>
      </w:tblPr>
      <w:tblGrid>
        <w:gridCol w:w="794"/>
        <w:gridCol w:w="242"/>
        <w:gridCol w:w="243"/>
        <w:gridCol w:w="243"/>
        <w:gridCol w:w="243"/>
        <w:gridCol w:w="242"/>
        <w:gridCol w:w="243"/>
        <w:gridCol w:w="243"/>
        <w:gridCol w:w="243"/>
        <w:gridCol w:w="242"/>
        <w:gridCol w:w="243"/>
        <w:gridCol w:w="243"/>
        <w:gridCol w:w="243"/>
        <w:gridCol w:w="242"/>
        <w:gridCol w:w="243"/>
        <w:gridCol w:w="243"/>
        <w:gridCol w:w="243"/>
        <w:gridCol w:w="1116"/>
        <w:gridCol w:w="278"/>
        <w:gridCol w:w="278"/>
        <w:gridCol w:w="279"/>
        <w:gridCol w:w="278"/>
        <w:gridCol w:w="278"/>
        <w:gridCol w:w="279"/>
        <w:gridCol w:w="278"/>
        <w:gridCol w:w="278"/>
        <w:gridCol w:w="279"/>
        <w:gridCol w:w="278"/>
        <w:gridCol w:w="479"/>
      </w:tblGrid>
      <w:tr w:rsidR="00D051FA">
        <w:tc>
          <w:tcPr>
            <w:tcW w:w="794" w:type="dxa"/>
            <w:shd w:val="clear" w:color="auto" w:fill="auto"/>
            <w:vAlign w:val="center"/>
          </w:tcPr>
          <w:p w:rsidR="00D051FA" w:rsidRDefault="00D051FA">
            <w:pPr>
              <w:spacing w:line="360" w:lineRule="auto"/>
              <w:ind w:left="-113"/>
              <w:jc w:val="center"/>
            </w:pPr>
            <w:r>
              <w:rPr>
                <w:b/>
                <w:color w:val="000000"/>
              </w:rPr>
              <w:t>CF</w:t>
            </w:r>
          </w:p>
        </w:tc>
        <w:tc>
          <w:tcPr>
            <w:tcW w:w="24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1116" w:type="dxa"/>
            <w:tcBorders>
              <w:left w:val="single" w:sz="4" w:space="0" w:color="000000"/>
            </w:tcBorders>
            <w:shd w:val="clear" w:color="auto" w:fill="auto"/>
          </w:tcPr>
          <w:p w:rsidR="00D051FA" w:rsidRDefault="00D051FA">
            <w:pPr>
              <w:pStyle w:val="Titolo4"/>
              <w:tabs>
                <w:tab w:val="left" w:pos="708"/>
              </w:tabs>
            </w:pPr>
            <w:r>
              <w:rPr>
                <w:color w:val="000000"/>
              </w:rPr>
              <w:t xml:space="preserve">    P. IVA</w:t>
            </w:r>
          </w:p>
        </w:tc>
        <w:tc>
          <w:tcPr>
            <w:tcW w:w="278"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79"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9"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9"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479" w:type="dxa"/>
            <w:tcBorders>
              <w:top w:val="single" w:sz="4" w:space="0" w:color="000000"/>
              <w:left w:val="single" w:sz="4" w:space="0" w:color="000000"/>
              <w:bottom w:val="single" w:sz="4" w:space="0" w:color="000000"/>
              <w:right w:val="single" w:sz="4" w:space="0" w:color="000000"/>
            </w:tcBorders>
          </w:tcPr>
          <w:p w:rsidR="00D051FA" w:rsidRDefault="00D051FA">
            <w:pPr>
              <w:pStyle w:val="Titolo4"/>
              <w:tabs>
                <w:tab w:val="left" w:pos="708"/>
              </w:tabs>
              <w:snapToGrid w:val="0"/>
              <w:rPr>
                <w:b w:val="0"/>
                <w:color w:val="000000"/>
              </w:rPr>
            </w:pPr>
          </w:p>
        </w:tc>
      </w:tr>
    </w:tbl>
    <w:p w:rsidR="00D051FA" w:rsidRDefault="00D051FA">
      <w:pPr>
        <w:spacing w:line="360" w:lineRule="auto"/>
        <w:ind w:left="709"/>
        <w:jc w:val="center"/>
        <w:rPr>
          <w:color w:val="000000"/>
          <w:sz w:val="12"/>
        </w:rPr>
      </w:pPr>
    </w:p>
    <w:p w:rsidR="00D051FA" w:rsidRDefault="00D051FA">
      <w:pPr>
        <w:spacing w:line="360" w:lineRule="auto"/>
        <w:ind w:firstLine="708"/>
      </w:pPr>
      <w:r>
        <w:rPr>
          <w:color w:val="000000"/>
        </w:rPr>
        <w:t>denominazione o ragione sociale ______________________________________________</w:t>
      </w:r>
    </w:p>
    <w:p w:rsidR="00D051FA" w:rsidRDefault="00D051FA">
      <w:pPr>
        <w:spacing w:line="360" w:lineRule="auto"/>
        <w:ind w:left="709"/>
      </w:pPr>
      <w:r>
        <w:rPr>
          <w:color w:val="000000"/>
        </w:rPr>
        <w:t>con sede legale presso ___________________________Comune di___________________</w:t>
      </w:r>
    </w:p>
    <w:p w:rsidR="00D051FA" w:rsidRDefault="00D051FA">
      <w:pPr>
        <w:spacing w:line="360" w:lineRule="auto"/>
        <w:ind w:left="709"/>
      </w:pPr>
      <w:r>
        <w:rPr>
          <w:color w:val="000000"/>
        </w:rPr>
        <w:t>(Prov. ______ )  Via/P.zza __________________________________________ n. _______</w:t>
      </w:r>
    </w:p>
    <w:p w:rsidR="00D051FA" w:rsidRDefault="00D051FA">
      <w:pPr>
        <w:spacing w:line="360" w:lineRule="auto"/>
        <w:ind w:left="708"/>
      </w:pPr>
      <w:r>
        <w:rPr>
          <w:color w:val="000000"/>
        </w:rPr>
        <w:t>CAP __________Tel. __________________________  Fax ________________________ Iscritta al Registro Imprese della C.C.I.A.A. di ____________________ al n. ___________</w:t>
      </w:r>
    </w:p>
    <w:p w:rsidR="00D051FA" w:rsidRDefault="00D051FA">
      <w:pPr>
        <w:spacing w:line="360" w:lineRule="auto"/>
        <w:ind w:left="708"/>
      </w:pPr>
      <w:r>
        <w:rPr>
          <w:color w:val="000000"/>
        </w:rPr>
        <w:t>del______________________________________________________________________</w:t>
      </w:r>
    </w:p>
    <w:p w:rsidR="00D051FA" w:rsidRDefault="00D051FA">
      <w:pPr>
        <w:spacing w:line="360" w:lineRule="auto"/>
        <w:ind w:left="709"/>
      </w:pPr>
      <w:r>
        <w:rPr>
          <w:color w:val="000000"/>
        </w:rPr>
        <w:t>E-mail_____________________________________@_____________________________</w:t>
      </w:r>
    </w:p>
    <w:p w:rsidR="00D051FA" w:rsidRDefault="00D051FA">
      <w:pPr>
        <w:pStyle w:val="Corpodeltesto21"/>
        <w:spacing w:line="360" w:lineRule="auto"/>
        <w:ind w:firstLine="708"/>
        <w:jc w:val="left"/>
      </w:pPr>
      <w:r>
        <w:rPr>
          <w:b w:val="0"/>
          <w:bCs/>
        </w:rPr>
        <w:t>Indirizzo di posta certificata o Pec______________________________________________</w:t>
      </w:r>
    </w:p>
    <w:p w:rsidR="00D051FA" w:rsidRDefault="00D051FA">
      <w:pPr>
        <w:pStyle w:val="Corpodeltesto21"/>
        <w:spacing w:line="360" w:lineRule="auto"/>
        <w:ind w:firstLine="708"/>
        <w:jc w:val="left"/>
      </w:pPr>
      <w:r>
        <w:rPr>
          <w:b w:val="0"/>
          <w:bCs/>
        </w:rPr>
        <w:t xml:space="preserve">Sito internet _____________________________________________________________ </w:t>
      </w:r>
    </w:p>
    <w:p w:rsidR="00D051FA" w:rsidRDefault="00D051FA">
      <w:pPr>
        <w:pStyle w:val="Intestazione"/>
        <w:spacing w:line="240" w:lineRule="exact"/>
        <w:jc w:val="both"/>
      </w:pPr>
      <w:r>
        <w:rPr>
          <w:sz w:val="24"/>
          <w:szCs w:val="24"/>
        </w:rPr>
        <w:lastRenderedPageBreak/>
        <w:tab/>
      </w:r>
    </w:p>
    <w:p w:rsidR="00D051FA" w:rsidRDefault="00D051FA">
      <w:pPr>
        <w:spacing w:line="360" w:lineRule="auto"/>
        <w:rPr>
          <w:b/>
          <w:color w:val="000000"/>
        </w:rPr>
      </w:pPr>
    </w:p>
    <w:p w:rsidR="00D051FA" w:rsidRDefault="00D051FA">
      <w:pPr>
        <w:spacing w:line="360" w:lineRule="auto"/>
        <w:rPr>
          <w:b/>
          <w:color w:val="000000"/>
        </w:rPr>
      </w:pPr>
    </w:p>
    <w:p w:rsidR="00D051FA" w:rsidRDefault="00D051FA">
      <w:pPr>
        <w:spacing w:line="360" w:lineRule="auto"/>
      </w:pPr>
      <w:r>
        <w:rPr>
          <w:b/>
          <w:color w:val="000000"/>
        </w:rPr>
        <w:t>[   ]</w:t>
      </w:r>
      <w:r>
        <w:rPr>
          <w:b/>
          <w:color w:val="000000"/>
        </w:rPr>
        <w:tab/>
        <w:t>Legale rappresentante della Società</w:t>
      </w:r>
    </w:p>
    <w:tbl>
      <w:tblPr>
        <w:tblW w:w="0" w:type="auto"/>
        <w:tblInd w:w="779" w:type="dxa"/>
        <w:tblLayout w:type="fixed"/>
        <w:tblCellMar>
          <w:left w:w="70" w:type="dxa"/>
          <w:right w:w="70" w:type="dxa"/>
        </w:tblCellMar>
        <w:tblLook w:val="0000" w:firstRow="0" w:lastRow="0" w:firstColumn="0" w:lastColumn="0" w:noHBand="0" w:noVBand="0"/>
      </w:tblPr>
      <w:tblGrid>
        <w:gridCol w:w="794"/>
        <w:gridCol w:w="242"/>
        <w:gridCol w:w="243"/>
        <w:gridCol w:w="243"/>
        <w:gridCol w:w="243"/>
        <w:gridCol w:w="242"/>
        <w:gridCol w:w="243"/>
        <w:gridCol w:w="243"/>
        <w:gridCol w:w="243"/>
        <w:gridCol w:w="242"/>
        <w:gridCol w:w="243"/>
        <w:gridCol w:w="243"/>
        <w:gridCol w:w="243"/>
        <w:gridCol w:w="242"/>
        <w:gridCol w:w="243"/>
        <w:gridCol w:w="243"/>
        <w:gridCol w:w="243"/>
        <w:gridCol w:w="1116"/>
        <w:gridCol w:w="278"/>
        <w:gridCol w:w="278"/>
        <w:gridCol w:w="279"/>
        <w:gridCol w:w="278"/>
        <w:gridCol w:w="278"/>
        <w:gridCol w:w="279"/>
        <w:gridCol w:w="278"/>
        <w:gridCol w:w="278"/>
        <w:gridCol w:w="279"/>
        <w:gridCol w:w="278"/>
        <w:gridCol w:w="479"/>
      </w:tblGrid>
      <w:tr w:rsidR="00D051FA">
        <w:tc>
          <w:tcPr>
            <w:tcW w:w="794" w:type="dxa"/>
            <w:shd w:val="clear" w:color="auto" w:fill="auto"/>
            <w:vAlign w:val="center"/>
          </w:tcPr>
          <w:p w:rsidR="00D051FA" w:rsidRDefault="00D051FA">
            <w:pPr>
              <w:spacing w:line="360" w:lineRule="auto"/>
              <w:ind w:left="-113"/>
              <w:jc w:val="center"/>
            </w:pPr>
            <w:r>
              <w:rPr>
                <w:b/>
                <w:color w:val="000000"/>
              </w:rPr>
              <w:t>CF</w:t>
            </w:r>
          </w:p>
        </w:tc>
        <w:tc>
          <w:tcPr>
            <w:tcW w:w="24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1116" w:type="dxa"/>
            <w:tcBorders>
              <w:left w:val="single" w:sz="4" w:space="0" w:color="000000"/>
            </w:tcBorders>
            <w:shd w:val="clear" w:color="auto" w:fill="auto"/>
          </w:tcPr>
          <w:p w:rsidR="00D051FA" w:rsidRDefault="00D051FA">
            <w:pPr>
              <w:pStyle w:val="Titolo4"/>
              <w:tabs>
                <w:tab w:val="left" w:pos="708"/>
              </w:tabs>
            </w:pPr>
            <w:r>
              <w:rPr>
                <w:color w:val="000000"/>
              </w:rPr>
              <w:t xml:space="preserve">    P. IVA</w:t>
            </w:r>
          </w:p>
        </w:tc>
        <w:tc>
          <w:tcPr>
            <w:tcW w:w="278"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79"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9"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9"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479" w:type="dxa"/>
            <w:tcBorders>
              <w:top w:val="single" w:sz="4" w:space="0" w:color="000000"/>
              <w:left w:val="single" w:sz="4" w:space="0" w:color="000000"/>
              <w:bottom w:val="single" w:sz="4" w:space="0" w:color="000000"/>
              <w:right w:val="single" w:sz="4" w:space="0" w:color="000000"/>
            </w:tcBorders>
          </w:tcPr>
          <w:p w:rsidR="00D051FA" w:rsidRDefault="00D051FA">
            <w:pPr>
              <w:pStyle w:val="Titolo4"/>
              <w:tabs>
                <w:tab w:val="left" w:pos="708"/>
              </w:tabs>
              <w:snapToGrid w:val="0"/>
              <w:rPr>
                <w:b w:val="0"/>
                <w:color w:val="000000"/>
              </w:rPr>
            </w:pPr>
          </w:p>
        </w:tc>
      </w:tr>
    </w:tbl>
    <w:p w:rsidR="00D051FA" w:rsidRDefault="00D051FA">
      <w:pPr>
        <w:spacing w:line="360" w:lineRule="auto"/>
        <w:ind w:left="709"/>
        <w:jc w:val="center"/>
        <w:rPr>
          <w:color w:val="000000"/>
          <w:sz w:val="12"/>
        </w:rPr>
      </w:pPr>
    </w:p>
    <w:p w:rsidR="00D051FA" w:rsidRDefault="00D051FA">
      <w:pPr>
        <w:spacing w:line="360" w:lineRule="auto"/>
        <w:ind w:firstLine="708"/>
      </w:pPr>
      <w:r>
        <w:rPr>
          <w:color w:val="000000"/>
        </w:rPr>
        <w:t>denominazione o ragione sociale_______________________________________________</w:t>
      </w:r>
    </w:p>
    <w:p w:rsidR="00D051FA" w:rsidRDefault="00D051FA">
      <w:pPr>
        <w:spacing w:line="360" w:lineRule="auto"/>
        <w:ind w:left="709"/>
      </w:pPr>
      <w:r>
        <w:rPr>
          <w:color w:val="000000"/>
        </w:rPr>
        <w:t xml:space="preserve">con sede legale presso_____________________________________________________ Comune di____________ _______________________________________(Prov. ___)  </w:t>
      </w:r>
    </w:p>
    <w:p w:rsidR="00D051FA" w:rsidRDefault="00D051FA">
      <w:pPr>
        <w:spacing w:line="360" w:lineRule="auto"/>
        <w:ind w:left="709"/>
      </w:pPr>
      <w:r>
        <w:rPr>
          <w:color w:val="000000"/>
        </w:rPr>
        <w:t>Via/P.zza/Corso ___________________________________________________n. _______</w:t>
      </w:r>
    </w:p>
    <w:p w:rsidR="00D051FA" w:rsidRDefault="00D051FA">
      <w:pPr>
        <w:spacing w:line="360" w:lineRule="auto"/>
        <w:ind w:left="709"/>
      </w:pPr>
      <w:r>
        <w:rPr>
          <w:color w:val="000000"/>
          <w:lang w:val="en-GB"/>
        </w:rPr>
        <w:t>CAP __________ Tel. __________________________  Fax________________________</w:t>
      </w:r>
    </w:p>
    <w:p w:rsidR="00D051FA" w:rsidRDefault="00D051FA">
      <w:pPr>
        <w:spacing w:line="360" w:lineRule="auto"/>
        <w:ind w:left="709"/>
      </w:pPr>
      <w:r>
        <w:rPr>
          <w:color w:val="000000"/>
        </w:rPr>
        <w:t>E-mail_____________________________________@_____________________________</w:t>
      </w:r>
    </w:p>
    <w:p w:rsidR="00D051FA" w:rsidRDefault="00D051FA">
      <w:pPr>
        <w:spacing w:line="360" w:lineRule="auto"/>
        <w:ind w:firstLine="709"/>
      </w:pPr>
      <w:r>
        <w:rPr>
          <w:color w:val="000000"/>
        </w:rPr>
        <w:t xml:space="preserve">Iscritta al Registro Imprese della C.C.I.A.A. di____________________________________ </w:t>
      </w:r>
    </w:p>
    <w:p w:rsidR="00D051FA" w:rsidRDefault="00D051FA">
      <w:pPr>
        <w:spacing w:line="360" w:lineRule="auto"/>
        <w:ind w:firstLine="709"/>
      </w:pPr>
      <w:r>
        <w:rPr>
          <w:color w:val="000000"/>
        </w:rPr>
        <w:t>al n. ________del________________________________________________________</w:t>
      </w:r>
    </w:p>
    <w:p w:rsidR="00D051FA" w:rsidRDefault="00D051FA">
      <w:pPr>
        <w:spacing w:line="360" w:lineRule="auto"/>
        <w:ind w:left="709"/>
      </w:pPr>
      <w:r>
        <w:rPr>
          <w:color w:val="000000"/>
        </w:rPr>
        <w:t>E-mail_____________________________________@_____________________________</w:t>
      </w:r>
    </w:p>
    <w:p w:rsidR="00D051FA" w:rsidRDefault="00D051FA">
      <w:pPr>
        <w:pStyle w:val="Corpodeltesto21"/>
        <w:spacing w:line="360" w:lineRule="auto"/>
        <w:ind w:firstLine="708"/>
        <w:jc w:val="left"/>
      </w:pPr>
      <w:r>
        <w:rPr>
          <w:b w:val="0"/>
          <w:bCs/>
        </w:rPr>
        <w:t>Indirizzo di posta certificata o Pec______________________________________________</w:t>
      </w:r>
    </w:p>
    <w:p w:rsidR="00D051FA" w:rsidRDefault="00D051FA">
      <w:pPr>
        <w:pStyle w:val="Corpodeltesto21"/>
        <w:spacing w:line="360" w:lineRule="auto"/>
        <w:jc w:val="left"/>
      </w:pPr>
      <w:r>
        <w:rPr>
          <w:b w:val="0"/>
          <w:bCs/>
        </w:rPr>
        <w:t xml:space="preserve">            Sito internet </w:t>
      </w:r>
      <w:r>
        <w:rPr>
          <w:b w:val="0"/>
          <w:bCs/>
          <w:i/>
          <w:iCs/>
        </w:rPr>
        <w:t>____________________________________________________________</w:t>
      </w:r>
      <w:r>
        <w:rPr>
          <w:b w:val="0"/>
          <w:bCs/>
          <w:i/>
          <w:iCs/>
          <w:sz w:val="28"/>
          <w:szCs w:val="28"/>
        </w:rPr>
        <w:t>__</w:t>
      </w:r>
    </w:p>
    <w:p w:rsidR="00D051FA" w:rsidRDefault="00D051FA">
      <w:pPr>
        <w:spacing w:line="360" w:lineRule="auto"/>
        <w:jc w:val="center"/>
      </w:pPr>
    </w:p>
    <w:p w:rsidR="00D051FA" w:rsidRDefault="00D051FA">
      <w:pPr>
        <w:spacing w:line="360" w:lineRule="auto"/>
        <w:jc w:val="center"/>
      </w:pPr>
    </w:p>
    <w:p w:rsidR="00D051FA" w:rsidRDefault="00D051FA">
      <w:pPr>
        <w:spacing w:line="360" w:lineRule="auto"/>
        <w:jc w:val="center"/>
      </w:pPr>
      <w:r>
        <w:rPr>
          <w:color w:val="000000"/>
        </w:rPr>
        <w:t xml:space="preserve"> </w:t>
      </w:r>
      <w:r>
        <w:rPr>
          <w:color w:val="000000"/>
          <w:sz w:val="28"/>
          <w:szCs w:val="28"/>
        </w:rPr>
        <w:t xml:space="preserve">per la seguente </w:t>
      </w:r>
    </w:p>
    <w:p w:rsidR="00D051FA" w:rsidRDefault="00D051FA">
      <w:pPr>
        <w:spacing w:line="360" w:lineRule="auto"/>
        <w:jc w:val="center"/>
        <w:rPr>
          <w:b/>
          <w:bCs/>
          <w:color w:val="000000"/>
          <w:sz w:val="28"/>
          <w:szCs w:val="28"/>
        </w:rPr>
      </w:pPr>
    </w:p>
    <w:p w:rsidR="00D051FA" w:rsidRDefault="00D051FA">
      <w:pPr>
        <w:spacing w:line="360" w:lineRule="auto"/>
        <w:jc w:val="center"/>
      </w:pPr>
      <w:r>
        <w:rPr>
          <w:b/>
          <w:bCs/>
          <w:color w:val="000000"/>
          <w:sz w:val="28"/>
          <w:szCs w:val="28"/>
        </w:rPr>
        <w:t>Agenzia di viaggio e turismo</w:t>
      </w:r>
    </w:p>
    <w:p w:rsidR="00D051FA" w:rsidRDefault="00D051FA">
      <w:pPr>
        <w:spacing w:line="360" w:lineRule="auto"/>
        <w:jc w:val="center"/>
        <w:rPr>
          <w:b/>
          <w:bCs/>
          <w:color w:val="000000"/>
          <w:sz w:val="28"/>
          <w:szCs w:val="28"/>
        </w:rPr>
      </w:pPr>
    </w:p>
    <w:p w:rsidR="00D051FA" w:rsidRDefault="00D051FA">
      <w:pPr>
        <w:spacing w:line="360" w:lineRule="auto"/>
        <w:jc w:val="center"/>
        <w:rPr>
          <w:b/>
          <w:bCs/>
          <w:color w:val="000000"/>
          <w:sz w:val="28"/>
          <w:szCs w:val="28"/>
        </w:rPr>
      </w:pPr>
    </w:p>
    <w:p w:rsidR="00D051FA" w:rsidRDefault="00D051FA">
      <w:pPr>
        <w:spacing w:line="360" w:lineRule="auto"/>
      </w:pPr>
      <w:r>
        <w:rPr>
          <w:b/>
          <w:bCs/>
          <w:color w:val="000000"/>
        </w:rPr>
        <w:t>denominata</w:t>
      </w:r>
      <w:r>
        <w:rPr>
          <w:color w:val="000000"/>
        </w:rPr>
        <w:t>___________________________________________</w:t>
      </w:r>
      <w:r>
        <w:rPr>
          <w:bCs/>
        </w:rPr>
        <w:t xml:space="preserve"> con sede in________________  via/Corso/Piazza________________________________________________ n. __ ____________</w:t>
      </w:r>
    </w:p>
    <w:p w:rsidR="00D051FA" w:rsidRDefault="00D051FA">
      <w:pPr>
        <w:pStyle w:val="Corpodeltesto21"/>
        <w:spacing w:line="360" w:lineRule="auto"/>
        <w:jc w:val="left"/>
      </w:pPr>
      <w:r>
        <w:rPr>
          <w:b w:val="0"/>
        </w:rPr>
        <w:t xml:space="preserve">Comune </w:t>
      </w:r>
      <w:r>
        <w:rPr>
          <w:b w:val="0"/>
          <w:u w:val="single"/>
        </w:rPr>
        <w:tab/>
      </w:r>
      <w:r>
        <w:rPr>
          <w:b w:val="0"/>
          <w:u w:val="single"/>
        </w:rPr>
        <w:tab/>
      </w:r>
      <w:r>
        <w:rPr>
          <w:b w:val="0"/>
          <w:u w:val="single"/>
        </w:rPr>
        <w:tab/>
      </w:r>
      <w:r>
        <w:rPr>
          <w:b w:val="0"/>
          <w:u w:val="single"/>
        </w:rPr>
        <w:tab/>
      </w:r>
      <w:r>
        <w:rPr>
          <w:b w:val="0"/>
          <w:u w:val="single"/>
        </w:rPr>
        <w:tab/>
      </w:r>
      <w:r>
        <w:rPr>
          <w:b w:val="0"/>
        </w:rPr>
        <w:t xml:space="preserve"> CAP</w:t>
      </w:r>
      <w:r>
        <w:rPr>
          <w:b w:val="0"/>
          <w:u w:val="single"/>
        </w:rPr>
        <w:tab/>
      </w:r>
      <w:r>
        <w:rPr>
          <w:b w:val="0"/>
          <w:u w:val="single"/>
        </w:rPr>
        <w:tab/>
      </w:r>
      <w:r>
        <w:rPr>
          <w:b w:val="0"/>
          <w:u w:val="single"/>
        </w:rPr>
        <w:tab/>
      </w:r>
      <w:r>
        <w:rPr>
          <w:b w:val="0"/>
        </w:rPr>
        <w:t xml:space="preserve">        Prov. (</w:t>
      </w:r>
      <w:r>
        <w:rPr>
          <w:b w:val="0"/>
          <w:u w:val="single"/>
        </w:rPr>
        <w:tab/>
      </w:r>
      <w:r>
        <w:rPr>
          <w:b w:val="0"/>
          <w:u w:val="single"/>
        </w:rPr>
        <w:tab/>
        <w:t>_____  )</w:t>
      </w:r>
    </w:p>
    <w:p w:rsidR="00D051FA" w:rsidRDefault="00D051FA">
      <w:pPr>
        <w:pStyle w:val="Corpodeltesto21"/>
        <w:spacing w:line="360" w:lineRule="auto"/>
        <w:jc w:val="left"/>
      </w:pPr>
      <w:r>
        <w:rPr>
          <w:b w:val="0"/>
        </w:rPr>
        <w:t xml:space="preserve">Telefono </w:t>
      </w:r>
      <w:r>
        <w:rPr>
          <w:b w:val="0"/>
          <w:u w:val="single"/>
        </w:rPr>
        <w:tab/>
      </w:r>
      <w:r>
        <w:rPr>
          <w:b w:val="0"/>
          <w:u w:val="single"/>
        </w:rPr>
        <w:tab/>
      </w:r>
      <w:r>
        <w:rPr>
          <w:b w:val="0"/>
          <w:u w:val="single"/>
        </w:rPr>
        <w:tab/>
      </w:r>
      <w:r>
        <w:rPr>
          <w:b w:val="0"/>
          <w:u w:val="single"/>
        </w:rPr>
        <w:tab/>
      </w:r>
      <w:r>
        <w:rPr>
          <w:b w:val="0"/>
          <w:u w:val="single"/>
        </w:rPr>
        <w:tab/>
        <w:t xml:space="preserve">________________ </w:t>
      </w:r>
      <w:r>
        <w:rPr>
          <w:b w:val="0"/>
        </w:rPr>
        <w:t xml:space="preserve">   Fax </w:t>
      </w:r>
      <w:r>
        <w:rPr>
          <w:b w:val="0"/>
          <w:u w:val="single"/>
        </w:rPr>
        <w:tab/>
      </w:r>
      <w:r>
        <w:rPr>
          <w:b w:val="0"/>
          <w:u w:val="single"/>
        </w:rPr>
        <w:tab/>
      </w:r>
      <w:r>
        <w:rPr>
          <w:b w:val="0"/>
          <w:u w:val="single"/>
        </w:rPr>
        <w:tab/>
        <w:t>______</w:t>
      </w:r>
      <w:r>
        <w:rPr>
          <w:b w:val="0"/>
        </w:rPr>
        <w:tab/>
      </w:r>
    </w:p>
    <w:p w:rsidR="00D051FA" w:rsidRDefault="00D051FA">
      <w:pPr>
        <w:pStyle w:val="Corpodeltesto21"/>
        <w:spacing w:line="360" w:lineRule="auto"/>
        <w:jc w:val="left"/>
      </w:pPr>
      <w:r>
        <w:rPr>
          <w:b w:val="0"/>
        </w:rPr>
        <w:t xml:space="preserve">Indirizzo e-mail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______________</w:t>
      </w:r>
    </w:p>
    <w:p w:rsidR="00D051FA" w:rsidRDefault="00D051FA">
      <w:pPr>
        <w:pStyle w:val="Corpodeltesto21"/>
        <w:spacing w:line="360" w:lineRule="auto"/>
        <w:jc w:val="left"/>
      </w:pPr>
      <w:r>
        <w:rPr>
          <w:b w:val="0"/>
          <w:bCs/>
        </w:rPr>
        <w:t xml:space="preserve">Indirizzo posta certificata o Pec _____________________________________________________ </w:t>
      </w:r>
    </w:p>
    <w:p w:rsidR="00D051FA" w:rsidRDefault="00D051FA">
      <w:pPr>
        <w:pStyle w:val="Corpodeltesto21"/>
        <w:spacing w:line="360" w:lineRule="auto"/>
        <w:jc w:val="left"/>
      </w:pPr>
      <w:r>
        <w:rPr>
          <w:b w:val="0"/>
          <w:bCs/>
        </w:rPr>
        <w:t xml:space="preserve">Sito Internet </w:t>
      </w:r>
      <w:r>
        <w:rPr>
          <w:b w:val="0"/>
          <w:bCs/>
          <w:sz w:val="28"/>
        </w:rPr>
        <w:t xml:space="preserve">___________________________________________________________ </w:t>
      </w:r>
    </w:p>
    <w:p w:rsidR="00D051FA" w:rsidRDefault="00D051FA">
      <w:pPr>
        <w:pStyle w:val="Corpodeltesto21"/>
        <w:spacing w:line="360" w:lineRule="auto"/>
        <w:jc w:val="left"/>
      </w:pPr>
      <w:r>
        <w:rPr>
          <w:b w:val="0"/>
          <w:bCs/>
          <w:sz w:val="28"/>
        </w:rPr>
        <w:t xml:space="preserve">(obbligatorio  per le agenzie che esercitano esclusivamente on line) </w:t>
      </w:r>
    </w:p>
    <w:p w:rsidR="00D051FA" w:rsidRDefault="00D051FA">
      <w:pPr>
        <w:pStyle w:val="Intestazione"/>
        <w:spacing w:line="240" w:lineRule="exact"/>
        <w:jc w:val="both"/>
        <w:rPr>
          <w:color w:val="000000"/>
        </w:rPr>
      </w:pPr>
    </w:p>
    <w:p w:rsidR="00D051FA" w:rsidRDefault="00D051FA">
      <w:pPr>
        <w:pStyle w:val="Corpodeltesto31"/>
        <w:spacing w:line="240" w:lineRule="auto"/>
        <w:rPr>
          <w:color w:val="000000"/>
        </w:rPr>
      </w:pPr>
    </w:p>
    <w:p w:rsidR="00D051FA" w:rsidRDefault="00D051FA">
      <w:pPr>
        <w:pStyle w:val="Corpodeltesto31"/>
        <w:spacing w:line="240" w:lineRule="auto"/>
        <w:rPr>
          <w:color w:val="000000"/>
        </w:rPr>
      </w:pPr>
    </w:p>
    <w:p w:rsidR="00D051FA" w:rsidRDefault="00D051FA">
      <w:pPr>
        <w:pStyle w:val="Corpodeltesto31"/>
        <w:spacing w:line="240" w:lineRule="auto"/>
        <w:rPr>
          <w:color w:val="000000"/>
        </w:rPr>
      </w:pPr>
    </w:p>
    <w:p w:rsidR="00D051FA" w:rsidRDefault="00D051FA">
      <w:pPr>
        <w:pStyle w:val="Corpodeltesto31"/>
        <w:spacing w:line="240" w:lineRule="auto"/>
        <w:rPr>
          <w:color w:val="000000"/>
        </w:rPr>
      </w:pPr>
    </w:p>
    <w:p w:rsidR="00D051FA" w:rsidRDefault="00D051FA">
      <w:pPr>
        <w:spacing w:line="360" w:lineRule="auto"/>
        <w:jc w:val="center"/>
      </w:pPr>
      <w:r>
        <w:rPr>
          <w:b/>
          <w:bCs/>
          <w:color w:val="000000"/>
          <w:sz w:val="28"/>
          <w:szCs w:val="28"/>
        </w:rPr>
        <w:t>SEGNALA</w:t>
      </w:r>
    </w:p>
    <w:p w:rsidR="00D051FA" w:rsidRDefault="00D051FA">
      <w:pPr>
        <w:spacing w:line="360" w:lineRule="auto"/>
        <w:jc w:val="center"/>
      </w:pPr>
      <w:r>
        <w:rPr>
          <w:b/>
          <w:bCs/>
          <w:i/>
          <w:iCs/>
          <w:color w:val="000000"/>
        </w:rPr>
        <w:t>ai sensi dell'art.19 della Legge n. 241/1990 e s.m.i.</w:t>
      </w:r>
    </w:p>
    <w:p w:rsidR="00D051FA" w:rsidRDefault="00D051FA">
      <w:pPr>
        <w:spacing w:line="360" w:lineRule="auto"/>
        <w:jc w:val="center"/>
      </w:pPr>
      <w:r>
        <w:rPr>
          <w:i/>
          <w:iCs/>
          <w:color w:val="000000"/>
        </w:rPr>
        <w:t>(vedere sezioni relative A-B-C-D-E)</w:t>
      </w:r>
    </w:p>
    <w:p w:rsidR="00D051FA" w:rsidRDefault="00D051FA">
      <w:pPr>
        <w:spacing w:line="360" w:lineRule="auto"/>
        <w:jc w:val="center"/>
        <w:rPr>
          <w:i/>
          <w:iCs/>
          <w:color w:val="000000"/>
        </w:rPr>
      </w:pPr>
    </w:p>
    <w:p w:rsidR="00D051FA" w:rsidRDefault="00D051FA">
      <w:pPr>
        <w:spacing w:line="360" w:lineRule="auto"/>
        <w:jc w:val="both"/>
      </w:pPr>
      <w:r>
        <w:rPr>
          <w:color w:val="000000"/>
        </w:rPr>
        <w:t xml:space="preserve">□ </w:t>
      </w:r>
      <w:r>
        <w:rPr>
          <w:b/>
          <w:bCs/>
          <w:color w:val="000000"/>
        </w:rPr>
        <w:t>subingresso (variazione titolare)</w:t>
      </w:r>
    </w:p>
    <w:p w:rsidR="00D051FA" w:rsidRDefault="00D051FA">
      <w:pPr>
        <w:spacing w:line="360" w:lineRule="auto"/>
        <w:jc w:val="both"/>
      </w:pPr>
      <w:r>
        <w:rPr>
          <w:i/>
          <w:iCs/>
          <w:color w:val="000000"/>
        </w:rPr>
        <w:t>(compilare sezione A del presente modello)</w:t>
      </w:r>
    </w:p>
    <w:p w:rsidR="00D051FA" w:rsidRDefault="00D051FA">
      <w:pPr>
        <w:spacing w:line="360" w:lineRule="auto"/>
        <w:jc w:val="both"/>
        <w:rPr>
          <w:i/>
          <w:iCs/>
          <w:color w:val="000000"/>
        </w:rPr>
      </w:pPr>
    </w:p>
    <w:p w:rsidR="00D051FA" w:rsidRDefault="00D051FA">
      <w:pPr>
        <w:spacing w:line="360" w:lineRule="auto"/>
        <w:jc w:val="both"/>
      </w:pPr>
      <w:r>
        <w:rPr>
          <w:i/>
          <w:iCs/>
          <w:color w:val="000000"/>
        </w:rPr>
        <w:t xml:space="preserve">□ </w:t>
      </w:r>
      <w:r>
        <w:rPr>
          <w:b/>
          <w:bCs/>
          <w:color w:val="000000"/>
        </w:rPr>
        <w:t>variazione indirizzo dell'agenzia di viaggio</w:t>
      </w:r>
      <w:r>
        <w:rPr>
          <w:color w:val="000000"/>
        </w:rPr>
        <w:t xml:space="preserve"> </w:t>
      </w:r>
    </w:p>
    <w:p w:rsidR="00D051FA" w:rsidRDefault="00D051FA">
      <w:pPr>
        <w:spacing w:line="360" w:lineRule="auto"/>
        <w:jc w:val="both"/>
      </w:pPr>
      <w:r>
        <w:rPr>
          <w:color w:val="000000"/>
        </w:rPr>
        <w:t>a far data dal___</w:t>
      </w:r>
      <w:r>
        <w:rPr>
          <w:i/>
          <w:iCs/>
          <w:color w:val="000000"/>
        </w:rPr>
        <w:t>________________________________________________________________</w:t>
      </w:r>
    </w:p>
    <w:p w:rsidR="00D051FA" w:rsidRDefault="00D051FA">
      <w:pPr>
        <w:spacing w:line="360" w:lineRule="auto"/>
        <w:jc w:val="both"/>
      </w:pPr>
      <w:r>
        <w:rPr>
          <w:i/>
          <w:iCs/>
          <w:color w:val="000000"/>
        </w:rPr>
        <w:t>(compilare sezione B del presente modello)</w:t>
      </w:r>
    </w:p>
    <w:p w:rsidR="00D051FA" w:rsidRDefault="00D051FA">
      <w:pPr>
        <w:spacing w:line="360" w:lineRule="auto"/>
        <w:jc w:val="both"/>
        <w:rPr>
          <w:i/>
          <w:iCs/>
          <w:color w:val="000000"/>
        </w:rPr>
      </w:pPr>
    </w:p>
    <w:p w:rsidR="00D051FA" w:rsidRDefault="00D051FA">
      <w:pPr>
        <w:spacing w:line="360" w:lineRule="auto"/>
        <w:jc w:val="both"/>
      </w:pPr>
      <w:r>
        <w:rPr>
          <w:color w:val="000000"/>
        </w:rPr>
        <w:t xml:space="preserve">□ </w:t>
      </w:r>
      <w:r>
        <w:rPr>
          <w:b/>
          <w:bCs/>
          <w:color w:val="000000"/>
        </w:rPr>
        <w:t xml:space="preserve">variazione direzione tecnica </w:t>
      </w:r>
    </w:p>
    <w:p w:rsidR="00D051FA" w:rsidRDefault="00D051FA">
      <w:pPr>
        <w:spacing w:line="360" w:lineRule="auto"/>
        <w:jc w:val="both"/>
      </w:pPr>
      <w:r>
        <w:rPr>
          <w:i/>
          <w:iCs/>
          <w:color w:val="000000"/>
        </w:rPr>
        <w:t>(compilare sezione C del presente modello)</w:t>
      </w:r>
    </w:p>
    <w:p w:rsidR="00D051FA" w:rsidRDefault="00D051FA">
      <w:pPr>
        <w:spacing w:line="360" w:lineRule="auto"/>
        <w:jc w:val="both"/>
        <w:rPr>
          <w:i/>
          <w:iCs/>
          <w:color w:val="000000"/>
        </w:rPr>
      </w:pPr>
    </w:p>
    <w:p w:rsidR="00D051FA" w:rsidRDefault="00D051FA">
      <w:pPr>
        <w:spacing w:line="360" w:lineRule="auto"/>
        <w:jc w:val="both"/>
      </w:pPr>
      <w:r>
        <w:rPr>
          <w:i/>
          <w:iCs/>
          <w:color w:val="000000"/>
        </w:rPr>
        <w:t xml:space="preserve">□ </w:t>
      </w:r>
      <w:r>
        <w:rPr>
          <w:b/>
          <w:bCs/>
          <w:color w:val="000000"/>
        </w:rPr>
        <w:t>altre variazioni -</w:t>
      </w:r>
      <w:r>
        <w:rPr>
          <w:i/>
          <w:iCs/>
          <w:color w:val="000000"/>
        </w:rPr>
        <w:t xml:space="preserve"> denominazione agenzia, polizze assicurative, attività esercitate, modalità vendita, variazioni societarie -</w:t>
      </w:r>
    </w:p>
    <w:p w:rsidR="00D051FA" w:rsidRDefault="00D051FA">
      <w:pPr>
        <w:spacing w:line="360" w:lineRule="auto"/>
        <w:jc w:val="both"/>
      </w:pPr>
      <w:r>
        <w:rPr>
          <w:b/>
          <w:bCs/>
          <w:i/>
          <w:iCs/>
          <w:color w:val="000000"/>
        </w:rPr>
        <w:t>(</w:t>
      </w:r>
      <w:r>
        <w:rPr>
          <w:i/>
          <w:iCs/>
          <w:color w:val="000000"/>
        </w:rPr>
        <w:t>compilare sezione D del presente modello)</w:t>
      </w:r>
    </w:p>
    <w:p w:rsidR="00D051FA" w:rsidRDefault="00D051FA">
      <w:pPr>
        <w:spacing w:line="360" w:lineRule="auto"/>
        <w:jc w:val="both"/>
      </w:pPr>
    </w:p>
    <w:p w:rsidR="00D051FA" w:rsidRDefault="00D051FA">
      <w:pPr>
        <w:spacing w:line="360" w:lineRule="auto"/>
        <w:jc w:val="both"/>
      </w:pPr>
      <w:r>
        <w:rPr>
          <w:i/>
          <w:iCs/>
          <w:color w:val="000000"/>
        </w:rPr>
        <w:t xml:space="preserve">□ </w:t>
      </w:r>
      <w:r>
        <w:rPr>
          <w:b/>
          <w:bCs/>
          <w:color w:val="000000"/>
        </w:rPr>
        <w:t>cessazione attività a far data</w:t>
      </w:r>
      <w:r>
        <w:rPr>
          <w:i/>
          <w:iCs/>
          <w:color w:val="000000"/>
        </w:rPr>
        <w:t>_____________________________________________________</w:t>
      </w:r>
    </w:p>
    <w:p w:rsidR="00D051FA" w:rsidRDefault="00D051FA">
      <w:pPr>
        <w:spacing w:line="360" w:lineRule="auto"/>
        <w:jc w:val="both"/>
      </w:pPr>
      <w:r>
        <w:rPr>
          <w:i/>
          <w:iCs/>
          <w:color w:val="000000"/>
        </w:rPr>
        <w:t>(compilare sezione E del presente modello)</w:t>
      </w:r>
    </w:p>
    <w:p w:rsidR="00D051FA" w:rsidRDefault="00D051FA">
      <w:pPr>
        <w:spacing w:line="360" w:lineRule="auto"/>
        <w:jc w:val="center"/>
        <w:rPr>
          <w:b/>
          <w:bCs/>
          <w:color w:val="000000"/>
          <w:sz w:val="28"/>
          <w:szCs w:val="28"/>
        </w:rPr>
      </w:pPr>
    </w:p>
    <w:p w:rsidR="00D051FA" w:rsidRDefault="00D051FA">
      <w:pPr>
        <w:spacing w:line="360" w:lineRule="auto"/>
        <w:jc w:val="center"/>
        <w:rPr>
          <w:b/>
          <w:bCs/>
          <w:color w:val="000000"/>
          <w:sz w:val="28"/>
          <w:szCs w:val="28"/>
        </w:rPr>
      </w:pPr>
    </w:p>
    <w:p w:rsidR="00D051FA" w:rsidRDefault="00D051FA">
      <w:pPr>
        <w:spacing w:line="360" w:lineRule="auto"/>
        <w:jc w:val="center"/>
      </w:pPr>
      <w:r>
        <w:rPr>
          <w:b/>
          <w:bCs/>
          <w:color w:val="000000"/>
          <w:sz w:val="28"/>
          <w:szCs w:val="28"/>
        </w:rPr>
        <w:t>DICHIARA</w:t>
      </w:r>
    </w:p>
    <w:p w:rsidR="00D051FA" w:rsidRDefault="00D051FA">
      <w:pPr>
        <w:spacing w:line="360" w:lineRule="auto"/>
        <w:jc w:val="center"/>
        <w:rPr>
          <w:b/>
          <w:bCs/>
          <w:color w:val="000000"/>
          <w:sz w:val="28"/>
          <w:szCs w:val="28"/>
        </w:rPr>
      </w:pPr>
    </w:p>
    <w:p w:rsidR="00D051FA" w:rsidRDefault="00D051FA">
      <w:pPr>
        <w:spacing w:line="360" w:lineRule="auto"/>
        <w:jc w:val="both"/>
      </w:pPr>
      <w:r>
        <w:rPr>
          <w:color w:val="000000"/>
        </w:rPr>
        <w:t>consapevole delle sanzioni penali previste, nel caso di dichiarazioni non veritiere e di falsità in atti, ai sensi dell'art.76 del DPR n. 445/2000 e degli artt.483 e 489 del codice penale</w:t>
      </w:r>
    </w:p>
    <w:p w:rsidR="00D051FA" w:rsidRDefault="00D051FA">
      <w:pPr>
        <w:spacing w:line="360" w:lineRule="auto"/>
        <w:jc w:val="both"/>
      </w:pPr>
    </w:p>
    <w:p w:rsidR="00D051FA" w:rsidRDefault="00D051FA">
      <w:pPr>
        <w:pStyle w:val="Didascalia"/>
        <w:spacing w:line="240" w:lineRule="auto"/>
        <w:jc w:val="left"/>
      </w:pPr>
    </w:p>
    <w:p w:rsidR="00D051FA" w:rsidRDefault="00D051FA">
      <w:pPr>
        <w:pStyle w:val="Didascalia"/>
        <w:spacing w:line="240" w:lineRule="auto"/>
        <w:jc w:val="left"/>
      </w:pPr>
    </w:p>
    <w:p w:rsidR="00D051FA" w:rsidRDefault="00D051FA">
      <w:pPr>
        <w:pStyle w:val="Didascalia"/>
        <w:spacing w:line="240" w:lineRule="auto"/>
        <w:jc w:val="left"/>
      </w:pPr>
    </w:p>
    <w:p w:rsidR="00D051FA" w:rsidRDefault="00D051FA">
      <w:pPr>
        <w:pStyle w:val="Didascalia"/>
        <w:spacing w:line="240" w:lineRule="auto"/>
        <w:jc w:val="left"/>
      </w:pPr>
    </w:p>
    <w:p w:rsidR="00D051FA" w:rsidRDefault="00D051FA">
      <w:pPr>
        <w:pStyle w:val="Didascalia"/>
        <w:spacing w:line="240" w:lineRule="auto"/>
        <w:jc w:val="left"/>
      </w:pPr>
    </w:p>
    <w:p w:rsidR="00D051FA" w:rsidRDefault="00D051FA">
      <w:pPr>
        <w:pStyle w:val="Didascalia"/>
        <w:spacing w:line="240" w:lineRule="auto"/>
        <w:jc w:val="left"/>
      </w:pPr>
    </w:p>
    <w:p w:rsidR="00D051FA" w:rsidRDefault="00D051FA">
      <w:pPr>
        <w:pStyle w:val="Didascalia"/>
        <w:spacing w:line="240" w:lineRule="auto"/>
        <w:jc w:val="left"/>
      </w:pPr>
    </w:p>
    <w:p w:rsidR="00D051FA" w:rsidRDefault="00D051FA">
      <w:pPr>
        <w:pStyle w:val="Didascalia"/>
        <w:spacing w:line="240" w:lineRule="auto"/>
        <w:jc w:val="left"/>
      </w:pPr>
    </w:p>
    <w:p w:rsidR="00D051FA" w:rsidRDefault="00D051FA">
      <w:pPr>
        <w:pStyle w:val="Didascalia"/>
        <w:spacing w:line="240" w:lineRule="auto"/>
        <w:jc w:val="left"/>
      </w:pPr>
    </w:p>
    <w:p w:rsidR="00D051FA" w:rsidRDefault="00D051FA">
      <w:pPr>
        <w:pStyle w:val="Didascalia"/>
        <w:spacing w:line="240" w:lineRule="auto"/>
        <w:jc w:val="left"/>
      </w:pPr>
    </w:p>
    <w:p w:rsidR="00D051FA" w:rsidRDefault="00D051FA">
      <w:pPr>
        <w:pStyle w:val="Didascalia"/>
        <w:spacing w:line="240" w:lineRule="auto"/>
        <w:jc w:val="left"/>
      </w:pPr>
      <w:r>
        <w:t xml:space="preserve">SEZIONE A – </w:t>
      </w:r>
      <w:r>
        <w:rPr>
          <w:szCs w:val="24"/>
        </w:rPr>
        <w:t xml:space="preserve">SUBINGRESSO </w:t>
      </w:r>
    </w:p>
    <w:p w:rsidR="00D051FA" w:rsidRDefault="00D051FA">
      <w:pPr>
        <w:jc w:val="both"/>
      </w:pPr>
    </w:p>
    <w:p w:rsidR="00D051FA" w:rsidRDefault="00D051FA">
      <w:pPr>
        <w:jc w:val="both"/>
      </w:pPr>
      <w:r>
        <w:rPr>
          <w:color w:val="000000"/>
        </w:rPr>
        <w:t>□</w:t>
      </w:r>
      <w:r>
        <w:rPr>
          <w:b/>
        </w:rPr>
        <w:t>che la titolarità dell'agenzia di viaggio e turismo è variata nel seguente modo</w:t>
      </w:r>
    </w:p>
    <w:p w:rsidR="00D051FA" w:rsidRDefault="00D051FA">
      <w:pPr>
        <w:jc w:val="both"/>
      </w:pPr>
    </w:p>
    <w:p w:rsidR="00D051FA" w:rsidRDefault="00D051FA">
      <w:pPr>
        <w:jc w:val="both"/>
      </w:pPr>
      <w:r>
        <w:t>dal Sig.</w:t>
      </w:r>
    </w:p>
    <w:p w:rsidR="00D051FA" w:rsidRDefault="00D051FA">
      <w:pPr>
        <w:spacing w:line="360" w:lineRule="auto"/>
      </w:pPr>
      <w:r>
        <w:rPr>
          <w:color w:val="000000"/>
        </w:rPr>
        <w:t>Cognome _____________________________ ______Nome ______________________________</w:t>
      </w:r>
    </w:p>
    <w:tbl>
      <w:tblPr>
        <w:tblW w:w="0" w:type="auto"/>
        <w:tblInd w:w="814" w:type="dxa"/>
        <w:tblLayout w:type="fixed"/>
        <w:tblCellMar>
          <w:left w:w="70" w:type="dxa"/>
          <w:right w:w="70" w:type="dxa"/>
        </w:tblCellMar>
        <w:tblLook w:val="0000" w:firstRow="0" w:lastRow="0" w:firstColumn="0" w:lastColumn="0" w:noHBand="0" w:noVBand="0"/>
      </w:tblPr>
      <w:tblGrid>
        <w:gridCol w:w="756"/>
        <w:gridCol w:w="240"/>
        <w:gridCol w:w="252"/>
        <w:gridCol w:w="240"/>
        <w:gridCol w:w="240"/>
        <w:gridCol w:w="240"/>
        <w:gridCol w:w="252"/>
        <w:gridCol w:w="240"/>
        <w:gridCol w:w="240"/>
        <w:gridCol w:w="240"/>
        <w:gridCol w:w="240"/>
        <w:gridCol w:w="252"/>
        <w:gridCol w:w="240"/>
        <w:gridCol w:w="240"/>
        <w:gridCol w:w="240"/>
        <w:gridCol w:w="252"/>
        <w:gridCol w:w="240"/>
        <w:gridCol w:w="1116"/>
        <w:gridCol w:w="276"/>
        <w:gridCol w:w="276"/>
        <w:gridCol w:w="276"/>
        <w:gridCol w:w="288"/>
        <w:gridCol w:w="276"/>
        <w:gridCol w:w="276"/>
        <w:gridCol w:w="276"/>
        <w:gridCol w:w="276"/>
        <w:gridCol w:w="288"/>
        <w:gridCol w:w="276"/>
        <w:gridCol w:w="477"/>
      </w:tblGrid>
      <w:tr w:rsidR="00D051FA">
        <w:tc>
          <w:tcPr>
            <w:tcW w:w="756" w:type="dxa"/>
            <w:shd w:val="clear" w:color="auto" w:fill="auto"/>
            <w:vAlign w:val="center"/>
          </w:tcPr>
          <w:p w:rsidR="00D051FA" w:rsidRDefault="00D051FA">
            <w:pPr>
              <w:spacing w:line="360" w:lineRule="auto"/>
              <w:ind w:left="-113"/>
              <w:jc w:val="center"/>
            </w:pPr>
            <w:r>
              <w:rPr>
                <w:b/>
                <w:color w:val="000000"/>
              </w:rPr>
              <w:t>CF</w:t>
            </w: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5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5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5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5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1116" w:type="dxa"/>
            <w:tcBorders>
              <w:left w:val="single" w:sz="4" w:space="0" w:color="000000"/>
            </w:tcBorders>
            <w:shd w:val="clear" w:color="auto" w:fill="auto"/>
          </w:tcPr>
          <w:p w:rsidR="00D051FA" w:rsidRDefault="00D051FA">
            <w:pPr>
              <w:pStyle w:val="Titolo4"/>
              <w:tabs>
                <w:tab w:val="left" w:pos="708"/>
              </w:tabs>
            </w:pPr>
            <w:r>
              <w:rPr>
                <w:color w:val="000000"/>
              </w:rPr>
              <w:t xml:space="preserve">    P. IVA</w:t>
            </w:r>
          </w:p>
        </w:tc>
        <w:tc>
          <w:tcPr>
            <w:tcW w:w="276"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8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8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477" w:type="dxa"/>
            <w:tcBorders>
              <w:top w:val="single" w:sz="4" w:space="0" w:color="000000"/>
              <w:left w:val="single" w:sz="4" w:space="0" w:color="000000"/>
              <w:bottom w:val="single" w:sz="4" w:space="0" w:color="000000"/>
              <w:right w:val="single" w:sz="4" w:space="0" w:color="000000"/>
            </w:tcBorders>
          </w:tcPr>
          <w:p w:rsidR="00D051FA" w:rsidRDefault="00D051FA">
            <w:pPr>
              <w:pStyle w:val="Titolo4"/>
              <w:tabs>
                <w:tab w:val="left" w:pos="708"/>
              </w:tabs>
              <w:snapToGrid w:val="0"/>
              <w:ind w:left="850" w:right="-113" w:hanging="850"/>
              <w:rPr>
                <w:b w:val="0"/>
                <w:color w:val="000000"/>
              </w:rPr>
            </w:pPr>
          </w:p>
        </w:tc>
      </w:tr>
    </w:tbl>
    <w:p w:rsidR="00D051FA" w:rsidRDefault="00D051FA">
      <w:pPr>
        <w:spacing w:line="360" w:lineRule="auto"/>
      </w:pPr>
      <w:r>
        <w:rPr>
          <w:color w:val="000000"/>
        </w:rPr>
        <w:t>Data di nascita ____/____/____ Luogo di nascita _____________________________(Prov.____ )</w:t>
      </w:r>
    </w:p>
    <w:p w:rsidR="00D051FA" w:rsidRDefault="00D051FA">
      <w:pPr>
        <w:spacing w:line="360" w:lineRule="auto"/>
      </w:pPr>
      <w:r>
        <w:rPr>
          <w:color w:val="000000"/>
        </w:rPr>
        <w:t>Cittadinanza_____________________________________________________________________Residenza:  Comune di _________________________________ CAP __________ (Prov)</w:t>
      </w:r>
    </w:p>
    <w:p w:rsidR="00D051FA" w:rsidRDefault="00D051FA">
      <w:pPr>
        <w:spacing w:line="360" w:lineRule="auto"/>
      </w:pPr>
      <w:r>
        <w:rPr>
          <w:color w:val="000000"/>
        </w:rPr>
        <w:t>Via/P.zza/Corso __________________________________n. ______    Tel. _______________</w:t>
      </w:r>
    </w:p>
    <w:p w:rsidR="00D051FA" w:rsidRDefault="00D051FA">
      <w:pPr>
        <w:spacing w:line="360" w:lineRule="auto"/>
      </w:pPr>
      <w:r>
        <w:t xml:space="preserve">Domicilio:  </w:t>
      </w:r>
      <w:r>
        <w:rPr>
          <w:color w:val="000000"/>
        </w:rPr>
        <w:t>Comune di _________________________________ CAP _________(Prov. ______ )</w:t>
      </w:r>
    </w:p>
    <w:p w:rsidR="00D051FA" w:rsidRDefault="00D051FA">
      <w:pPr>
        <w:spacing w:line="360" w:lineRule="auto"/>
      </w:pPr>
      <w:r>
        <w:rPr>
          <w:color w:val="000000"/>
        </w:rPr>
        <w:t>Via/P.zza/Corso_____________________________________________n.________Tel._________</w:t>
      </w:r>
    </w:p>
    <w:p w:rsidR="00D051FA" w:rsidRDefault="00D051FA">
      <w:pPr>
        <w:jc w:val="center"/>
      </w:pPr>
      <w:r>
        <w:rPr>
          <w:b/>
          <w:color w:val="000000"/>
        </w:rPr>
        <w:t xml:space="preserve">      </w:t>
      </w:r>
      <w:r>
        <w:rPr>
          <w:b/>
          <w:i/>
          <w:iCs/>
          <w:sz w:val="20"/>
        </w:rPr>
        <w:t>(compilare soltanto se il domicilio è diverso dalla residenza)</w:t>
      </w:r>
    </w:p>
    <w:p w:rsidR="00D051FA" w:rsidRDefault="00D051FA">
      <w:pPr>
        <w:jc w:val="center"/>
        <w:rPr>
          <w:b/>
        </w:rPr>
      </w:pPr>
    </w:p>
    <w:p w:rsidR="00D051FA" w:rsidRDefault="00D051FA">
      <w:pPr>
        <w:jc w:val="both"/>
      </w:pPr>
      <w:r>
        <w:t>Al Sig.</w:t>
      </w:r>
    </w:p>
    <w:p w:rsidR="00D051FA" w:rsidRDefault="00D051FA">
      <w:pPr>
        <w:spacing w:line="360" w:lineRule="auto"/>
      </w:pPr>
      <w:r>
        <w:rPr>
          <w:color w:val="000000"/>
        </w:rPr>
        <w:t>Cognome ___________________________________Nome ______________________________</w:t>
      </w:r>
    </w:p>
    <w:tbl>
      <w:tblPr>
        <w:tblW w:w="0" w:type="auto"/>
        <w:tblInd w:w="814" w:type="dxa"/>
        <w:tblLayout w:type="fixed"/>
        <w:tblCellMar>
          <w:left w:w="70" w:type="dxa"/>
          <w:right w:w="70" w:type="dxa"/>
        </w:tblCellMar>
        <w:tblLook w:val="0000" w:firstRow="0" w:lastRow="0" w:firstColumn="0" w:lastColumn="0" w:noHBand="0" w:noVBand="0"/>
      </w:tblPr>
      <w:tblGrid>
        <w:gridCol w:w="756"/>
        <w:gridCol w:w="240"/>
        <w:gridCol w:w="252"/>
        <w:gridCol w:w="240"/>
        <w:gridCol w:w="240"/>
        <w:gridCol w:w="240"/>
        <w:gridCol w:w="252"/>
        <w:gridCol w:w="240"/>
        <w:gridCol w:w="240"/>
        <w:gridCol w:w="240"/>
        <w:gridCol w:w="240"/>
        <w:gridCol w:w="252"/>
        <w:gridCol w:w="240"/>
        <w:gridCol w:w="240"/>
        <w:gridCol w:w="240"/>
        <w:gridCol w:w="252"/>
        <w:gridCol w:w="240"/>
        <w:gridCol w:w="1116"/>
        <w:gridCol w:w="276"/>
        <w:gridCol w:w="276"/>
        <w:gridCol w:w="276"/>
        <w:gridCol w:w="288"/>
        <w:gridCol w:w="276"/>
        <w:gridCol w:w="276"/>
        <w:gridCol w:w="276"/>
        <w:gridCol w:w="276"/>
        <w:gridCol w:w="288"/>
        <w:gridCol w:w="276"/>
        <w:gridCol w:w="477"/>
      </w:tblGrid>
      <w:tr w:rsidR="00D051FA">
        <w:tc>
          <w:tcPr>
            <w:tcW w:w="756" w:type="dxa"/>
            <w:shd w:val="clear" w:color="auto" w:fill="auto"/>
            <w:vAlign w:val="center"/>
          </w:tcPr>
          <w:p w:rsidR="00D051FA" w:rsidRDefault="00D051FA">
            <w:pPr>
              <w:spacing w:line="360" w:lineRule="auto"/>
              <w:ind w:left="-113"/>
              <w:jc w:val="center"/>
            </w:pPr>
            <w:r>
              <w:rPr>
                <w:b/>
                <w:color w:val="000000"/>
              </w:rPr>
              <w:t>CF</w:t>
            </w: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5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5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5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5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1116" w:type="dxa"/>
            <w:tcBorders>
              <w:left w:val="single" w:sz="4" w:space="0" w:color="000000"/>
            </w:tcBorders>
            <w:shd w:val="clear" w:color="auto" w:fill="auto"/>
          </w:tcPr>
          <w:p w:rsidR="00D051FA" w:rsidRDefault="00D051FA">
            <w:pPr>
              <w:pStyle w:val="Titolo4"/>
              <w:tabs>
                <w:tab w:val="left" w:pos="708"/>
              </w:tabs>
            </w:pPr>
            <w:r>
              <w:rPr>
                <w:color w:val="000000"/>
              </w:rPr>
              <w:t xml:space="preserve">    P. IVA</w:t>
            </w:r>
          </w:p>
        </w:tc>
        <w:tc>
          <w:tcPr>
            <w:tcW w:w="276"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8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8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477" w:type="dxa"/>
            <w:tcBorders>
              <w:top w:val="single" w:sz="4" w:space="0" w:color="000000"/>
              <w:left w:val="single" w:sz="4" w:space="0" w:color="000000"/>
              <w:bottom w:val="single" w:sz="4" w:space="0" w:color="000000"/>
              <w:right w:val="single" w:sz="4" w:space="0" w:color="000000"/>
            </w:tcBorders>
          </w:tcPr>
          <w:p w:rsidR="00D051FA" w:rsidRDefault="00D051FA">
            <w:pPr>
              <w:pStyle w:val="Titolo4"/>
              <w:tabs>
                <w:tab w:val="left" w:pos="708"/>
              </w:tabs>
              <w:snapToGrid w:val="0"/>
              <w:ind w:left="850" w:right="-113" w:hanging="850"/>
              <w:rPr>
                <w:b w:val="0"/>
                <w:color w:val="000000"/>
              </w:rPr>
            </w:pPr>
          </w:p>
        </w:tc>
      </w:tr>
    </w:tbl>
    <w:p w:rsidR="00D051FA" w:rsidRDefault="00D051FA">
      <w:pPr>
        <w:spacing w:line="360" w:lineRule="auto"/>
      </w:pPr>
      <w:r>
        <w:rPr>
          <w:color w:val="000000"/>
        </w:rPr>
        <w:t>Data di nascita ____/____/____ Luogo di nascita _____________________________(Prov.____ )</w:t>
      </w:r>
    </w:p>
    <w:p w:rsidR="00D051FA" w:rsidRDefault="00D051FA">
      <w:pPr>
        <w:spacing w:line="360" w:lineRule="auto"/>
      </w:pPr>
      <w:r>
        <w:rPr>
          <w:color w:val="000000"/>
        </w:rPr>
        <w:t>Cittadinanza_____________________________________________________________________Residenza:  Comune di _________________________________ CAP __________ (Prov)</w:t>
      </w:r>
    </w:p>
    <w:p w:rsidR="00D051FA" w:rsidRDefault="00D051FA">
      <w:pPr>
        <w:spacing w:line="360" w:lineRule="auto"/>
      </w:pPr>
      <w:r>
        <w:rPr>
          <w:color w:val="000000"/>
        </w:rPr>
        <w:t>Via/P.zza/Corso __________________________________n. ______  Tel. _______________</w:t>
      </w:r>
    </w:p>
    <w:p w:rsidR="00D051FA" w:rsidRDefault="00D051FA">
      <w:pPr>
        <w:spacing w:line="360" w:lineRule="auto"/>
      </w:pPr>
      <w:r>
        <w:t xml:space="preserve">Domicilio:  </w:t>
      </w:r>
      <w:r>
        <w:rPr>
          <w:color w:val="000000"/>
        </w:rPr>
        <w:t>Comune di _________________________________ CAP _________(Prov. ______ )</w:t>
      </w:r>
    </w:p>
    <w:p w:rsidR="00D051FA" w:rsidRDefault="00D051FA">
      <w:pPr>
        <w:spacing w:line="360" w:lineRule="auto"/>
      </w:pPr>
      <w:r>
        <w:rPr>
          <w:color w:val="000000"/>
        </w:rPr>
        <w:t>Via/P.zza_____________________________________________n.________Tel._____________</w:t>
      </w:r>
    </w:p>
    <w:p w:rsidR="00D051FA" w:rsidRDefault="00D051FA">
      <w:pPr>
        <w:spacing w:line="360" w:lineRule="auto"/>
      </w:pPr>
      <w:r>
        <w:rPr>
          <w:b/>
          <w:i/>
          <w:iCs/>
          <w:color w:val="000000"/>
        </w:rPr>
        <w:t xml:space="preserve">                                   </w:t>
      </w:r>
      <w:r>
        <w:rPr>
          <w:b/>
          <w:i/>
          <w:iCs/>
          <w:sz w:val="20"/>
        </w:rPr>
        <w:t>(compilare soltanto se il domicilio è diverso dalla residenza)</w:t>
      </w:r>
    </w:p>
    <w:p w:rsidR="00D051FA" w:rsidRDefault="00D051FA">
      <w:pPr>
        <w:jc w:val="both"/>
        <w:rPr>
          <w:b/>
        </w:rPr>
      </w:pPr>
    </w:p>
    <w:p w:rsidR="00D051FA" w:rsidRDefault="00D051FA">
      <w:pPr>
        <w:tabs>
          <w:tab w:val="left" w:pos="6521"/>
        </w:tabs>
      </w:pPr>
      <w:r>
        <w:rPr>
          <w:color w:val="000000"/>
        </w:rPr>
        <w:t xml:space="preserve">□ </w:t>
      </w:r>
      <w:r>
        <w:rPr>
          <w:b/>
        </w:rPr>
        <w:t>che la ragione sociale della società è variata nel seguente modo</w:t>
      </w:r>
    </w:p>
    <w:p w:rsidR="00D051FA" w:rsidRDefault="00D051FA">
      <w:pPr>
        <w:tabs>
          <w:tab w:val="left" w:pos="6521"/>
        </w:tabs>
        <w:rPr>
          <w:b/>
        </w:rPr>
      </w:pPr>
    </w:p>
    <w:p w:rsidR="00D051FA" w:rsidRDefault="00D051FA">
      <w:pPr>
        <w:spacing w:line="360" w:lineRule="auto"/>
      </w:pPr>
      <w:r>
        <w:rPr>
          <w:color w:val="000000"/>
        </w:rPr>
        <w:t>nuova ragione sociale_______________________________________________</w:t>
      </w:r>
    </w:p>
    <w:tbl>
      <w:tblPr>
        <w:tblW w:w="0" w:type="auto"/>
        <w:tblInd w:w="814" w:type="dxa"/>
        <w:tblLayout w:type="fixed"/>
        <w:tblCellMar>
          <w:left w:w="70" w:type="dxa"/>
          <w:right w:w="70" w:type="dxa"/>
        </w:tblCellMar>
        <w:tblLook w:val="0000" w:firstRow="0" w:lastRow="0" w:firstColumn="0" w:lastColumn="0" w:noHBand="0" w:noVBand="0"/>
      </w:tblPr>
      <w:tblGrid>
        <w:gridCol w:w="756"/>
        <w:gridCol w:w="240"/>
        <w:gridCol w:w="252"/>
        <w:gridCol w:w="240"/>
        <w:gridCol w:w="240"/>
        <w:gridCol w:w="240"/>
        <w:gridCol w:w="252"/>
        <w:gridCol w:w="240"/>
        <w:gridCol w:w="240"/>
        <w:gridCol w:w="240"/>
        <w:gridCol w:w="240"/>
        <w:gridCol w:w="252"/>
        <w:gridCol w:w="240"/>
        <w:gridCol w:w="240"/>
        <w:gridCol w:w="240"/>
        <w:gridCol w:w="252"/>
        <w:gridCol w:w="240"/>
        <w:gridCol w:w="1116"/>
        <w:gridCol w:w="276"/>
        <w:gridCol w:w="276"/>
        <w:gridCol w:w="276"/>
        <w:gridCol w:w="288"/>
        <w:gridCol w:w="276"/>
        <w:gridCol w:w="276"/>
        <w:gridCol w:w="276"/>
        <w:gridCol w:w="276"/>
        <w:gridCol w:w="288"/>
        <w:gridCol w:w="276"/>
        <w:gridCol w:w="477"/>
      </w:tblGrid>
      <w:tr w:rsidR="00D051FA">
        <w:tc>
          <w:tcPr>
            <w:tcW w:w="756" w:type="dxa"/>
            <w:shd w:val="clear" w:color="auto" w:fill="auto"/>
            <w:vAlign w:val="center"/>
          </w:tcPr>
          <w:p w:rsidR="00D051FA" w:rsidRDefault="00D051FA">
            <w:pPr>
              <w:spacing w:line="360" w:lineRule="auto"/>
              <w:ind w:left="-113"/>
              <w:jc w:val="center"/>
            </w:pPr>
            <w:r>
              <w:rPr>
                <w:b/>
                <w:color w:val="000000"/>
              </w:rPr>
              <w:t>CF</w:t>
            </w: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5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5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5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52"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240" w:type="dxa"/>
            <w:tcBorders>
              <w:top w:val="single" w:sz="4" w:space="0" w:color="000000"/>
              <w:left w:val="single" w:sz="4" w:space="0" w:color="000000"/>
              <w:bottom w:val="single" w:sz="4" w:space="0" w:color="000000"/>
            </w:tcBorders>
            <w:shd w:val="clear" w:color="auto" w:fill="auto"/>
          </w:tcPr>
          <w:p w:rsidR="00D051FA" w:rsidRDefault="00D051FA">
            <w:pPr>
              <w:snapToGrid w:val="0"/>
              <w:spacing w:line="360" w:lineRule="auto"/>
              <w:rPr>
                <w:color w:val="000000"/>
              </w:rPr>
            </w:pPr>
          </w:p>
        </w:tc>
        <w:tc>
          <w:tcPr>
            <w:tcW w:w="1116" w:type="dxa"/>
            <w:tcBorders>
              <w:left w:val="single" w:sz="4" w:space="0" w:color="000000"/>
            </w:tcBorders>
            <w:shd w:val="clear" w:color="auto" w:fill="auto"/>
          </w:tcPr>
          <w:p w:rsidR="00D051FA" w:rsidRDefault="00D051FA">
            <w:pPr>
              <w:pStyle w:val="Titolo4"/>
              <w:tabs>
                <w:tab w:val="left" w:pos="708"/>
              </w:tabs>
            </w:pPr>
            <w:r>
              <w:rPr>
                <w:color w:val="000000"/>
              </w:rPr>
              <w:t xml:space="preserve">    P. IVA</w:t>
            </w:r>
          </w:p>
        </w:tc>
        <w:tc>
          <w:tcPr>
            <w:tcW w:w="276"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shd w:val="clear" w:color="auto" w:fill="auto"/>
          </w:tcPr>
          <w:p w:rsidR="00D051FA" w:rsidRDefault="00D051FA">
            <w:pPr>
              <w:pStyle w:val="Titolo4"/>
              <w:tabs>
                <w:tab w:val="left" w:pos="708"/>
              </w:tabs>
              <w:snapToGrid w:val="0"/>
              <w:rPr>
                <w:b w:val="0"/>
                <w:color w:val="000000"/>
              </w:rPr>
            </w:pPr>
          </w:p>
        </w:tc>
        <w:tc>
          <w:tcPr>
            <w:tcW w:w="28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88"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276" w:type="dxa"/>
            <w:tcBorders>
              <w:top w:val="single" w:sz="4" w:space="0" w:color="000000"/>
              <w:left w:val="single" w:sz="4" w:space="0" w:color="000000"/>
              <w:bottom w:val="single" w:sz="4" w:space="0" w:color="000000"/>
            </w:tcBorders>
          </w:tcPr>
          <w:p w:rsidR="00D051FA" w:rsidRDefault="00D051FA">
            <w:pPr>
              <w:pStyle w:val="Titolo4"/>
              <w:tabs>
                <w:tab w:val="left" w:pos="708"/>
              </w:tabs>
              <w:snapToGrid w:val="0"/>
              <w:rPr>
                <w:b w:val="0"/>
                <w:color w:val="000000"/>
              </w:rPr>
            </w:pPr>
          </w:p>
        </w:tc>
        <w:tc>
          <w:tcPr>
            <w:tcW w:w="477" w:type="dxa"/>
            <w:tcBorders>
              <w:top w:val="single" w:sz="4" w:space="0" w:color="000000"/>
              <w:left w:val="single" w:sz="4" w:space="0" w:color="000000"/>
              <w:bottom w:val="single" w:sz="4" w:space="0" w:color="000000"/>
              <w:right w:val="single" w:sz="4" w:space="0" w:color="000000"/>
            </w:tcBorders>
          </w:tcPr>
          <w:p w:rsidR="00D051FA" w:rsidRDefault="00D051FA">
            <w:pPr>
              <w:pStyle w:val="Titolo4"/>
              <w:tabs>
                <w:tab w:val="left" w:pos="708"/>
              </w:tabs>
              <w:snapToGrid w:val="0"/>
              <w:ind w:left="850" w:right="-113" w:hanging="850"/>
              <w:rPr>
                <w:b w:val="0"/>
                <w:color w:val="000000"/>
              </w:rPr>
            </w:pPr>
          </w:p>
        </w:tc>
      </w:tr>
    </w:tbl>
    <w:p w:rsidR="00D051FA" w:rsidRDefault="00D051FA">
      <w:pPr>
        <w:spacing w:line="360" w:lineRule="auto"/>
        <w:ind w:left="709"/>
        <w:jc w:val="center"/>
        <w:rPr>
          <w:color w:val="000000"/>
          <w:sz w:val="12"/>
        </w:rPr>
      </w:pPr>
    </w:p>
    <w:p w:rsidR="00D051FA" w:rsidRDefault="00D051FA">
      <w:pPr>
        <w:spacing w:line="360" w:lineRule="auto"/>
      </w:pPr>
      <w:r>
        <w:rPr>
          <w:color w:val="000000"/>
        </w:rPr>
        <w:t xml:space="preserve">con sede legale presso____________________________________________________________ </w:t>
      </w:r>
    </w:p>
    <w:p w:rsidR="00D051FA" w:rsidRDefault="00D051FA">
      <w:pPr>
        <w:spacing w:line="360" w:lineRule="auto"/>
      </w:pPr>
      <w:r>
        <w:rPr>
          <w:color w:val="000000"/>
        </w:rPr>
        <w:t xml:space="preserve">Comune di____________ _____________________________________________(Prov. ___)  </w:t>
      </w:r>
    </w:p>
    <w:p w:rsidR="00D051FA" w:rsidRDefault="00D051FA">
      <w:pPr>
        <w:spacing w:line="360" w:lineRule="auto"/>
      </w:pPr>
      <w:r>
        <w:rPr>
          <w:color w:val="000000"/>
        </w:rPr>
        <w:t>Via/P.zza/Corso ________________________________________________________n. _______</w:t>
      </w:r>
    </w:p>
    <w:p w:rsidR="00D051FA" w:rsidRDefault="00D051FA">
      <w:pPr>
        <w:spacing w:line="360" w:lineRule="auto"/>
      </w:pPr>
      <w:r>
        <w:rPr>
          <w:color w:val="000000"/>
          <w:lang w:val="en-GB"/>
        </w:rPr>
        <w:t>CAP __________  Tel. __________________________  Fax________________________</w:t>
      </w:r>
    </w:p>
    <w:p w:rsidR="00D051FA" w:rsidRDefault="00D051FA">
      <w:pPr>
        <w:spacing w:line="360" w:lineRule="auto"/>
      </w:pPr>
      <w:r>
        <w:rPr>
          <w:color w:val="000000"/>
        </w:rPr>
        <w:t>E-mail_____________________________________@_____________________________</w:t>
      </w:r>
    </w:p>
    <w:p w:rsidR="00D051FA" w:rsidRDefault="00D051FA">
      <w:pPr>
        <w:spacing w:line="360" w:lineRule="auto"/>
      </w:pPr>
      <w:r>
        <w:rPr>
          <w:color w:val="000000"/>
        </w:rPr>
        <w:lastRenderedPageBreak/>
        <w:t xml:space="preserve">Iscritta al Registro Imprese della C.C.I.A.A. di____________________________________ </w:t>
      </w:r>
    </w:p>
    <w:p w:rsidR="00D051FA" w:rsidRDefault="00D051FA">
      <w:pPr>
        <w:spacing w:line="360" w:lineRule="auto"/>
      </w:pPr>
      <w:r>
        <w:rPr>
          <w:color w:val="000000"/>
        </w:rPr>
        <w:t>al n. ________del____________________________________________________________</w:t>
      </w:r>
    </w:p>
    <w:p w:rsidR="00D051FA" w:rsidRDefault="00D051FA">
      <w:pPr>
        <w:spacing w:line="360" w:lineRule="auto"/>
        <w:rPr>
          <w:color w:val="000000"/>
        </w:rPr>
      </w:pPr>
    </w:p>
    <w:p w:rsidR="00D051FA" w:rsidRDefault="00D051FA">
      <w:pPr>
        <w:spacing w:line="360" w:lineRule="auto"/>
      </w:pPr>
      <w:r>
        <w:rPr>
          <w:color w:val="000000"/>
        </w:rPr>
        <w:t>E-mail___________________@________________________________________________</w:t>
      </w:r>
    </w:p>
    <w:p w:rsidR="00D051FA" w:rsidRDefault="00D051FA">
      <w:pPr>
        <w:pStyle w:val="Corpodeltesto21"/>
        <w:spacing w:line="360" w:lineRule="auto"/>
        <w:jc w:val="left"/>
      </w:pPr>
      <w:r>
        <w:rPr>
          <w:b w:val="0"/>
          <w:bCs/>
        </w:rPr>
        <w:t>Indirizzo di posta certificata o Pec ______________________________________________</w:t>
      </w:r>
    </w:p>
    <w:p w:rsidR="00D051FA" w:rsidRDefault="00D051FA">
      <w:pPr>
        <w:pStyle w:val="Corpodeltesto21"/>
        <w:spacing w:line="360" w:lineRule="auto"/>
        <w:jc w:val="left"/>
      </w:pPr>
      <w:r>
        <w:rPr>
          <w:b w:val="0"/>
          <w:bCs/>
        </w:rPr>
        <w:t>Sito web       _______________________________________________________________</w:t>
      </w:r>
    </w:p>
    <w:p w:rsidR="00D051FA" w:rsidRDefault="00D051FA">
      <w:pPr>
        <w:pStyle w:val="Corpodeltesto21"/>
        <w:spacing w:line="360" w:lineRule="auto"/>
        <w:jc w:val="left"/>
      </w:pPr>
      <w:r>
        <w:t>a seguito di:</w:t>
      </w:r>
    </w:p>
    <w:p w:rsidR="00D051FA" w:rsidRDefault="00D051FA">
      <w:pPr>
        <w:tabs>
          <w:tab w:val="left" w:pos="6521"/>
        </w:tabs>
        <w:rPr>
          <w:b/>
        </w:rPr>
      </w:pPr>
    </w:p>
    <w:p w:rsidR="00D051FA" w:rsidRDefault="00D051FA">
      <w:pPr>
        <w:pStyle w:val="Corpodeltesto31"/>
        <w:tabs>
          <w:tab w:val="left" w:pos="6521"/>
        </w:tabs>
        <w:spacing w:line="240" w:lineRule="auto"/>
      </w:pPr>
      <w:r>
        <w:rPr>
          <w:b/>
          <w:color w:val="000000"/>
          <w:sz w:val="20"/>
        </w:rPr>
        <w:t>□ compravendita</w:t>
      </w:r>
    </w:p>
    <w:p w:rsidR="00D051FA" w:rsidRDefault="00D051FA">
      <w:pPr>
        <w:pStyle w:val="Corpodeltesto31"/>
        <w:tabs>
          <w:tab w:val="left" w:pos="6521"/>
        </w:tabs>
        <w:spacing w:line="240" w:lineRule="auto"/>
      </w:pPr>
      <w:r>
        <w:rPr>
          <w:b/>
          <w:color w:val="000000"/>
          <w:sz w:val="20"/>
        </w:rPr>
        <w:t>□ affitto ramo d'azienda</w:t>
      </w:r>
    </w:p>
    <w:p w:rsidR="00D051FA" w:rsidRDefault="00D051FA">
      <w:pPr>
        <w:pStyle w:val="Corpodeltesto31"/>
        <w:tabs>
          <w:tab w:val="left" w:pos="6521"/>
        </w:tabs>
        <w:spacing w:line="240" w:lineRule="auto"/>
      </w:pPr>
      <w:r>
        <w:rPr>
          <w:b/>
          <w:color w:val="000000"/>
          <w:sz w:val="20"/>
        </w:rPr>
        <w:t>□ causa morte titolare specificare data decesso del precedente titolare</w:t>
      </w:r>
    </w:p>
    <w:p w:rsidR="00D051FA" w:rsidRDefault="00D051FA">
      <w:pPr>
        <w:pStyle w:val="Corpodeltesto31"/>
        <w:tabs>
          <w:tab w:val="left" w:pos="6521"/>
        </w:tabs>
        <w:spacing w:line="240" w:lineRule="auto"/>
      </w:pPr>
      <w:r>
        <w:rPr>
          <w:b/>
          <w:color w:val="000000"/>
          <w:sz w:val="20"/>
        </w:rPr>
        <w:t>□ altro, specificare__________________________________________________________________________</w:t>
      </w:r>
    </w:p>
    <w:p w:rsidR="00D051FA" w:rsidRDefault="00D051FA">
      <w:pPr>
        <w:pStyle w:val="Corpodeltesto31"/>
        <w:tabs>
          <w:tab w:val="left" w:pos="6521"/>
        </w:tabs>
        <w:spacing w:line="240" w:lineRule="auto"/>
      </w:pPr>
    </w:p>
    <w:p w:rsidR="00D051FA" w:rsidRDefault="00D051FA">
      <w:pPr>
        <w:pStyle w:val="Corpodeltesto31"/>
        <w:tabs>
          <w:tab w:val="left" w:pos="6521"/>
        </w:tabs>
        <w:spacing w:line="240" w:lineRule="auto"/>
        <w:rPr>
          <w:sz w:val="20"/>
        </w:rPr>
      </w:pPr>
    </w:p>
    <w:p w:rsidR="00D051FA" w:rsidRDefault="00D051FA">
      <w:pPr>
        <w:jc w:val="both"/>
      </w:pPr>
      <w:r>
        <w:t>Il/La sottoscritt___ dichiara inoltre:</w:t>
      </w:r>
    </w:p>
    <w:p w:rsidR="00D051FA" w:rsidRDefault="00D051FA">
      <w:pPr>
        <w:tabs>
          <w:tab w:val="left" w:pos="1069"/>
        </w:tabs>
        <w:jc w:val="both"/>
      </w:pPr>
      <w:r>
        <w:t>□ che è in possesso dei requisiti morali previsti dall’articolo 11 del T.U.L.P.S.  di cui al R.D. 18/6/1931, n. 773;</w:t>
      </w:r>
    </w:p>
    <w:p w:rsidR="00D051FA" w:rsidRDefault="00D051FA">
      <w:pPr>
        <w:pStyle w:val="Corpodeltesto31"/>
        <w:spacing w:line="240" w:lineRule="auto"/>
      </w:pPr>
    </w:p>
    <w:p w:rsidR="00D051FA" w:rsidRDefault="00D051FA">
      <w:pPr>
        <w:pStyle w:val="Corpodeltesto31"/>
        <w:spacing w:line="240" w:lineRule="auto"/>
      </w:pPr>
      <w:r>
        <w:t xml:space="preserve">□ che nei propri confronti non sussistono cause di divieto, di decadenza o di sospensione ai sensi </w:t>
      </w:r>
      <w:r>
        <w:rPr>
          <w:color w:val="000000"/>
          <w:shd w:val="clear" w:color="auto" w:fill="FFFFFF"/>
        </w:rPr>
        <w:t>dell'art. 67   D.Lgs. 06/09/2011 n. 159 (requisiti antimafia);</w:t>
      </w:r>
    </w:p>
    <w:p w:rsidR="00D051FA" w:rsidRDefault="00D051FA">
      <w:pPr>
        <w:pStyle w:val="Corpodeltesto31"/>
        <w:spacing w:line="240" w:lineRule="auto"/>
      </w:pPr>
    </w:p>
    <w:p w:rsidR="00D051FA" w:rsidRDefault="00D051FA">
      <w:pPr>
        <w:pStyle w:val="Corpodeltesto31"/>
        <w:spacing w:line="240" w:lineRule="auto"/>
      </w:pPr>
      <w:r>
        <w:t xml:space="preserve">□ che vi sono altri soggetti ai quali è richiesto il possesso dei requisiti morali previsti dall’articolo 11 del T.U.L.P.S. di cui al R.D. 18/6/1931, n. 773 nei confronti dei quali non sussistono cause di divieto, di decadenza o di sospensione indicate dal </w:t>
      </w:r>
      <w:r>
        <w:rPr>
          <w:color w:val="000000"/>
          <w:shd w:val="clear" w:color="auto" w:fill="FFFFFF"/>
        </w:rPr>
        <w:t xml:space="preserve">D. Lgs. 06/09/2011 n. 159 </w:t>
      </w:r>
      <w:r>
        <w:t>(requisiti antimafia) come da dichiarazione allegata dai medesimi resa.</w:t>
      </w:r>
    </w:p>
    <w:p w:rsidR="00D051FA" w:rsidRDefault="00D051FA">
      <w:pPr>
        <w:ind w:left="426"/>
        <w:jc w:val="center"/>
        <w:rPr>
          <w:i/>
          <w:iCs/>
          <w:sz w:val="20"/>
        </w:rPr>
      </w:pPr>
    </w:p>
    <w:p w:rsidR="00D051FA" w:rsidRDefault="00D051FA">
      <w:pPr>
        <w:ind w:left="426"/>
        <w:jc w:val="center"/>
      </w:pPr>
      <w:r>
        <w:rPr>
          <w:i/>
          <w:iCs/>
          <w:sz w:val="20"/>
        </w:rPr>
        <w:t>(da compilare solo in caso di Società)</w:t>
      </w:r>
    </w:p>
    <w:p w:rsidR="00D051FA" w:rsidRDefault="00D051FA">
      <w:pPr>
        <w:jc w:val="both"/>
      </w:pPr>
    </w:p>
    <w:p w:rsidR="00D051FA" w:rsidRDefault="00D051FA">
      <w:pPr>
        <w:numPr>
          <w:ilvl w:val="0"/>
          <w:numId w:val="3"/>
        </w:numPr>
        <w:jc w:val="both"/>
      </w:pPr>
      <w:r>
        <w:t>………………………………….nato/a a…………………….il……………</w:t>
      </w:r>
    </w:p>
    <w:p w:rsidR="00D051FA" w:rsidRDefault="00D051FA">
      <w:pPr>
        <w:numPr>
          <w:ilvl w:val="0"/>
          <w:numId w:val="3"/>
        </w:numPr>
        <w:jc w:val="both"/>
      </w:pPr>
      <w:r>
        <w:t>………………………………….nato/a a…………………….il……………</w:t>
      </w:r>
    </w:p>
    <w:p w:rsidR="00D051FA" w:rsidRDefault="00D051FA">
      <w:pPr>
        <w:numPr>
          <w:ilvl w:val="0"/>
          <w:numId w:val="3"/>
        </w:numPr>
        <w:jc w:val="both"/>
      </w:pPr>
      <w:r>
        <w:t>………………………………….nato/a a…………………….il……………</w:t>
      </w:r>
    </w:p>
    <w:p w:rsidR="00D051FA" w:rsidRDefault="00D051FA">
      <w:pPr>
        <w:numPr>
          <w:ilvl w:val="0"/>
          <w:numId w:val="3"/>
        </w:numPr>
        <w:jc w:val="both"/>
      </w:pPr>
      <w:r>
        <w:t>………………………………….nato/a a…………………….il……………</w:t>
      </w:r>
    </w:p>
    <w:p w:rsidR="00D051FA" w:rsidRDefault="00D051FA">
      <w:pPr>
        <w:pStyle w:val="Corpodeltesto31"/>
        <w:spacing w:line="240" w:lineRule="auto"/>
        <w:rPr>
          <w:i/>
          <w:iCs/>
          <w:sz w:val="20"/>
        </w:rPr>
      </w:pPr>
    </w:p>
    <w:p w:rsidR="00D051FA" w:rsidRDefault="00D051FA">
      <w:pPr>
        <w:pStyle w:val="Corpodeltesto31"/>
        <w:spacing w:line="240" w:lineRule="auto"/>
        <w:jc w:val="center"/>
      </w:pPr>
      <w:r>
        <w:rPr>
          <w:i/>
          <w:iCs/>
          <w:sz w:val="20"/>
        </w:rPr>
        <w:t>(devono essere allegate le dichiarazioni di tutti i Soci per le S.n.c., dei Soci accomandatari per le</w:t>
      </w:r>
    </w:p>
    <w:p w:rsidR="00D051FA" w:rsidRDefault="00D051FA">
      <w:pPr>
        <w:pStyle w:val="Corpodeltesto31"/>
        <w:spacing w:line="240" w:lineRule="auto"/>
        <w:jc w:val="center"/>
      </w:pPr>
      <w:r>
        <w:rPr>
          <w:i/>
          <w:iCs/>
          <w:sz w:val="20"/>
        </w:rPr>
        <w:t>S.a.s., di tutti i componenti dell’Organo di Amministrazione per le S.r.l., le S.P.A. e le Cooperative);</w:t>
      </w:r>
    </w:p>
    <w:p w:rsidR="00D051FA" w:rsidRDefault="00D051FA">
      <w:pPr>
        <w:pStyle w:val="Titolo10"/>
        <w:tabs>
          <w:tab w:val="left" w:pos="-1276"/>
        </w:tabs>
        <w:spacing w:line="240" w:lineRule="auto"/>
        <w:ind w:hanging="11"/>
        <w:jc w:val="both"/>
      </w:pPr>
      <w:r>
        <w:rPr>
          <w:b/>
          <w:i/>
        </w:rPr>
        <w:t xml:space="preserve"> </w:t>
      </w:r>
    </w:p>
    <w:p w:rsidR="00D051FA" w:rsidRDefault="00D051FA">
      <w:pPr>
        <w:tabs>
          <w:tab w:val="left" w:pos="1069"/>
        </w:tabs>
        <w:jc w:val="both"/>
        <w:rPr>
          <w:sz w:val="20"/>
          <w:szCs w:val="20"/>
        </w:rPr>
      </w:pPr>
    </w:p>
    <w:p w:rsidR="00D051FA" w:rsidRDefault="00D051FA">
      <w:pPr>
        <w:jc w:val="both"/>
        <w:rPr>
          <w:sz w:val="20"/>
          <w:szCs w:val="20"/>
        </w:rPr>
      </w:pPr>
    </w:p>
    <w:p w:rsidR="00D051FA" w:rsidRDefault="00D051FA">
      <w:pPr>
        <w:jc w:val="both"/>
      </w:pPr>
      <w:r>
        <w:t>Data e luogo</w:t>
      </w:r>
      <w:r>
        <w:tab/>
        <w:t>_____________</w:t>
      </w:r>
      <w:r>
        <w:tab/>
      </w:r>
      <w:r>
        <w:tab/>
      </w:r>
      <w:r>
        <w:tab/>
      </w:r>
      <w:r>
        <w:tab/>
      </w:r>
      <w:r>
        <w:tab/>
      </w:r>
      <w:r>
        <w:tab/>
      </w:r>
    </w:p>
    <w:p w:rsidR="00D051FA" w:rsidRDefault="00D051FA">
      <w:pPr>
        <w:jc w:val="both"/>
      </w:pPr>
    </w:p>
    <w:p w:rsidR="00D051FA" w:rsidRDefault="00D051FA">
      <w:pPr>
        <w:jc w:val="both"/>
      </w:pPr>
    </w:p>
    <w:p w:rsidR="00D051FA" w:rsidRDefault="00D051FA">
      <w:pPr>
        <w:jc w:val="both"/>
      </w:pPr>
      <w:r>
        <w:t xml:space="preserve">                                                                                                             Il Dichiarante</w:t>
      </w:r>
    </w:p>
    <w:p w:rsidR="00D051FA" w:rsidRDefault="00D051FA">
      <w:pPr>
        <w:jc w:val="both"/>
      </w:pPr>
      <w:r>
        <w:t xml:space="preserve">                                                                                                           </w:t>
      </w:r>
    </w:p>
    <w:p w:rsidR="00D051FA" w:rsidRDefault="00D051FA">
      <w:pPr>
        <w:jc w:val="both"/>
      </w:pPr>
      <w:r>
        <w:t xml:space="preserve">                                                                                                        ________________</w:t>
      </w:r>
    </w:p>
    <w:p w:rsidR="00D051FA" w:rsidRDefault="00D051FA">
      <w:pPr>
        <w:spacing w:before="100" w:after="100"/>
        <w:ind w:left="75"/>
        <w:jc w:val="both"/>
        <w:rPr>
          <w:i/>
          <w:iCs/>
          <w:sz w:val="22"/>
        </w:rPr>
      </w:pPr>
    </w:p>
    <w:p w:rsidR="00D051FA" w:rsidRDefault="00D051FA">
      <w:pPr>
        <w:spacing w:before="100" w:after="100"/>
        <w:jc w:val="both"/>
        <w:rPr>
          <w:i/>
          <w:iCs/>
          <w:sz w:val="22"/>
        </w:rPr>
      </w:pPr>
    </w:p>
    <w:p w:rsidR="00D051FA" w:rsidRDefault="00D051FA">
      <w:pPr>
        <w:spacing w:before="280" w:after="280"/>
        <w:jc w:val="both"/>
        <w:rPr>
          <w:i/>
          <w:iCs/>
          <w:sz w:val="22"/>
        </w:rPr>
      </w:pPr>
    </w:p>
    <w:p w:rsidR="00D051FA" w:rsidRDefault="00D051FA">
      <w:pPr>
        <w:spacing w:before="280" w:after="280"/>
        <w:jc w:val="both"/>
        <w:rPr>
          <w:i/>
          <w:iCs/>
          <w:sz w:val="22"/>
        </w:rPr>
      </w:pPr>
    </w:p>
    <w:p w:rsidR="00D051FA" w:rsidRDefault="00D051FA">
      <w:pPr>
        <w:spacing w:before="280" w:after="280"/>
        <w:jc w:val="both"/>
        <w:rPr>
          <w:i/>
          <w:iCs/>
          <w:sz w:val="22"/>
        </w:rPr>
      </w:pPr>
    </w:p>
    <w:p w:rsidR="00D051FA" w:rsidRDefault="00D051FA">
      <w:pPr>
        <w:spacing w:before="280" w:after="280"/>
        <w:jc w:val="both"/>
        <w:rPr>
          <w:i/>
          <w:iCs/>
          <w:sz w:val="22"/>
        </w:rPr>
      </w:pPr>
    </w:p>
    <w:p w:rsidR="00D051FA" w:rsidRDefault="00D051FA">
      <w:pPr>
        <w:spacing w:before="280" w:after="280"/>
        <w:jc w:val="both"/>
      </w:pPr>
      <w:r>
        <w:rPr>
          <w:i/>
          <w:iCs/>
          <w:sz w:val="20"/>
          <w:szCs w:val="20"/>
        </w:rPr>
        <w:t>Modello prestampato</w:t>
      </w:r>
    </w:p>
    <w:p w:rsidR="00D051FA" w:rsidRDefault="00D051FA">
      <w:pPr>
        <w:pStyle w:val="Titolo3"/>
        <w:tabs>
          <w:tab w:val="left" w:pos="0"/>
        </w:tabs>
        <w:spacing w:line="240" w:lineRule="auto"/>
        <w:ind w:left="-57" w:firstLine="0"/>
      </w:pPr>
      <w:r>
        <w:rPr>
          <w:b w:val="0"/>
          <w:bCs/>
          <w:szCs w:val="24"/>
        </w:rPr>
        <w:t>SEZIONE A1 - DICHIARAZIONE POSSESSO DEI REQUISITI MORALI E ANTIMAFIA</w:t>
      </w:r>
    </w:p>
    <w:p w:rsidR="00D051FA" w:rsidRDefault="00D051FA">
      <w:pPr>
        <w:jc w:val="center"/>
      </w:pPr>
      <w:r>
        <w:rPr>
          <w:rFonts w:eastAsia="Arial Unicode MS"/>
          <w:b/>
          <w:bCs/>
          <w:i/>
          <w:iCs/>
          <w:sz w:val="20"/>
          <w:szCs w:val="20"/>
        </w:rPr>
        <w:t>(in caso di più soggetti replicare la compilazione del presente modello)</w:t>
      </w:r>
    </w:p>
    <w:p w:rsidR="00D051FA" w:rsidRDefault="00D051FA">
      <w:pPr>
        <w:jc w:val="center"/>
        <w:rPr>
          <w:rFonts w:eastAsia="Arial Unicode MS"/>
          <w:b/>
          <w:bCs/>
          <w:i/>
          <w:iCs/>
          <w:sz w:val="20"/>
          <w:szCs w:val="20"/>
        </w:rPr>
      </w:pPr>
    </w:p>
    <w:tbl>
      <w:tblPr>
        <w:tblW w:w="0" w:type="auto"/>
        <w:tblInd w:w="-224" w:type="dxa"/>
        <w:tblLayout w:type="fixed"/>
        <w:tblCellMar>
          <w:left w:w="70" w:type="dxa"/>
          <w:right w:w="70" w:type="dxa"/>
        </w:tblCellMar>
        <w:tblLook w:val="0000" w:firstRow="0" w:lastRow="0" w:firstColumn="0" w:lastColumn="0" w:noHBand="0" w:noVBand="0"/>
      </w:tblPr>
      <w:tblGrid>
        <w:gridCol w:w="1092"/>
        <w:gridCol w:w="8939"/>
      </w:tblGrid>
      <w:tr w:rsidR="00D051FA">
        <w:tc>
          <w:tcPr>
            <w:tcW w:w="10031" w:type="dxa"/>
            <w:gridSpan w:val="2"/>
            <w:tcBorders>
              <w:top w:val="single" w:sz="4" w:space="0" w:color="000000"/>
              <w:left w:val="single" w:sz="4" w:space="0" w:color="000000"/>
              <w:right w:val="single" w:sz="4" w:space="0" w:color="000000"/>
            </w:tcBorders>
            <w:shd w:val="clear" w:color="auto" w:fill="auto"/>
          </w:tcPr>
          <w:p w:rsidR="00D051FA" w:rsidRDefault="00D051FA">
            <w:pPr>
              <w:tabs>
                <w:tab w:val="left" w:pos="5670"/>
              </w:tabs>
              <w:snapToGrid w:val="0"/>
              <w:jc w:val="both"/>
              <w:rPr>
                <w:color w:val="000000"/>
                <w:sz w:val="20"/>
              </w:rPr>
            </w:pPr>
          </w:p>
          <w:p w:rsidR="00D051FA" w:rsidRDefault="00D051FA">
            <w:pPr>
              <w:tabs>
                <w:tab w:val="left" w:pos="5670"/>
              </w:tabs>
              <w:spacing w:line="360" w:lineRule="auto"/>
              <w:jc w:val="both"/>
            </w:pPr>
            <w:r>
              <w:rPr>
                <w:color w:val="000000"/>
                <w:sz w:val="20"/>
              </w:rPr>
              <w:t xml:space="preserve">Cognome _________________________________________ Nome _____________________________________ </w:t>
            </w:r>
          </w:p>
          <w:p w:rsidR="00D051FA" w:rsidRDefault="00D051FA">
            <w:pPr>
              <w:tabs>
                <w:tab w:val="left" w:pos="5670"/>
              </w:tabs>
              <w:spacing w:line="360" w:lineRule="auto"/>
              <w:jc w:val="both"/>
              <w:rPr>
                <w:color w:val="000000"/>
                <w:sz w:val="20"/>
              </w:rPr>
            </w:pPr>
          </w:p>
          <w:p w:rsidR="00D051FA" w:rsidRDefault="00D051FA">
            <w:pPr>
              <w:tabs>
                <w:tab w:val="left" w:pos="5670"/>
              </w:tabs>
              <w:spacing w:line="360" w:lineRule="auto"/>
              <w:jc w:val="both"/>
              <w:rPr>
                <w:color w:val="000000"/>
                <w:sz w:val="20"/>
              </w:rPr>
            </w:pPr>
          </w:p>
          <w:p w:rsidR="00D051FA" w:rsidRDefault="00D051FA">
            <w:pPr>
              <w:tabs>
                <w:tab w:val="left" w:pos="5670"/>
              </w:tabs>
              <w:spacing w:line="360" w:lineRule="auto"/>
              <w:jc w:val="both"/>
            </w:pPr>
            <w:r>
              <w:rPr>
                <w:color w:val="000000"/>
                <w:sz w:val="20"/>
              </w:rPr>
              <w:t xml:space="preserve">C.F. |__|__|__|__|__|__|__|__|__|__|__|__|__|__|__|__| data di nascita ___/___/___ cittadinanza ________________ </w:t>
            </w:r>
          </w:p>
          <w:p w:rsidR="00D051FA" w:rsidRDefault="00D051FA">
            <w:pPr>
              <w:tabs>
                <w:tab w:val="left" w:pos="5670"/>
              </w:tabs>
              <w:spacing w:line="360" w:lineRule="auto"/>
              <w:jc w:val="both"/>
              <w:rPr>
                <w:color w:val="000000"/>
                <w:sz w:val="20"/>
              </w:rPr>
            </w:pPr>
          </w:p>
          <w:p w:rsidR="00D051FA" w:rsidRDefault="00D051FA">
            <w:pPr>
              <w:tabs>
                <w:tab w:val="left" w:pos="5670"/>
              </w:tabs>
              <w:spacing w:line="360" w:lineRule="auto"/>
              <w:jc w:val="both"/>
            </w:pPr>
            <w:r>
              <w:rPr>
                <w:color w:val="000000"/>
                <w:sz w:val="20"/>
              </w:rPr>
              <w:t xml:space="preserve">sesso:      M        F     </w:t>
            </w:r>
          </w:p>
          <w:p w:rsidR="00D051FA" w:rsidRDefault="00D051FA">
            <w:pPr>
              <w:tabs>
                <w:tab w:val="left" w:pos="5670"/>
              </w:tabs>
              <w:spacing w:line="360" w:lineRule="auto"/>
              <w:jc w:val="both"/>
            </w:pPr>
            <w:r>
              <w:rPr>
                <w:color w:val="000000"/>
                <w:sz w:val="20"/>
              </w:rPr>
              <w:t>Luogo di nascita: Stato ___________________________________ Provincia _______________________</w:t>
            </w:r>
          </w:p>
          <w:p w:rsidR="00D051FA" w:rsidRDefault="00D051FA">
            <w:pPr>
              <w:tabs>
                <w:tab w:val="left" w:pos="5670"/>
              </w:tabs>
              <w:spacing w:line="360" w:lineRule="auto"/>
              <w:jc w:val="both"/>
            </w:pPr>
            <w:r>
              <w:rPr>
                <w:color w:val="000000"/>
                <w:sz w:val="20"/>
              </w:rPr>
              <w:t>Comune _______________________________</w:t>
            </w:r>
          </w:p>
        </w:tc>
      </w:tr>
      <w:tr w:rsidR="00D051FA">
        <w:tc>
          <w:tcPr>
            <w:tcW w:w="1092" w:type="dxa"/>
            <w:tcBorders>
              <w:left w:val="single" w:sz="4" w:space="0" w:color="000000"/>
            </w:tcBorders>
            <w:shd w:val="clear" w:color="auto" w:fill="auto"/>
          </w:tcPr>
          <w:p w:rsidR="00D051FA" w:rsidRDefault="00D051FA">
            <w:pPr>
              <w:tabs>
                <w:tab w:val="left" w:pos="5670"/>
              </w:tabs>
              <w:snapToGrid w:val="0"/>
              <w:spacing w:line="360" w:lineRule="auto"/>
              <w:rPr>
                <w:b/>
                <w:bCs/>
                <w:color w:val="000000"/>
                <w:sz w:val="20"/>
                <w:szCs w:val="20"/>
              </w:rPr>
            </w:pPr>
          </w:p>
          <w:p w:rsidR="00D051FA" w:rsidRDefault="00D051FA">
            <w:pPr>
              <w:tabs>
                <w:tab w:val="left" w:pos="5670"/>
              </w:tabs>
              <w:spacing w:line="360" w:lineRule="auto"/>
              <w:rPr>
                <w:b/>
                <w:bCs/>
                <w:color w:val="000000"/>
                <w:sz w:val="20"/>
                <w:szCs w:val="20"/>
              </w:rPr>
            </w:pPr>
          </w:p>
          <w:p w:rsidR="00D051FA" w:rsidRDefault="00D051FA">
            <w:pPr>
              <w:tabs>
                <w:tab w:val="left" w:pos="5670"/>
              </w:tabs>
              <w:spacing w:line="360" w:lineRule="auto"/>
            </w:pPr>
            <w:r>
              <w:rPr>
                <w:b/>
                <w:bCs/>
                <w:color w:val="000000"/>
                <w:sz w:val="20"/>
              </w:rPr>
              <w:t>Residenza</w:t>
            </w:r>
          </w:p>
          <w:p w:rsidR="00D051FA" w:rsidRDefault="00D051FA">
            <w:pPr>
              <w:tabs>
                <w:tab w:val="left" w:pos="5670"/>
              </w:tabs>
              <w:spacing w:line="360" w:lineRule="auto"/>
              <w:rPr>
                <w:b/>
                <w:bCs/>
                <w:color w:val="000000"/>
                <w:sz w:val="20"/>
              </w:rPr>
            </w:pPr>
          </w:p>
          <w:p w:rsidR="00D051FA" w:rsidRDefault="00D051FA">
            <w:pPr>
              <w:tabs>
                <w:tab w:val="left" w:pos="5670"/>
              </w:tabs>
              <w:spacing w:line="360" w:lineRule="auto"/>
            </w:pPr>
            <w:r>
              <w:rPr>
                <w:b/>
                <w:bCs/>
                <w:color w:val="000000"/>
                <w:sz w:val="20"/>
              </w:rPr>
              <w:t>domicilio</w:t>
            </w:r>
          </w:p>
        </w:tc>
        <w:tc>
          <w:tcPr>
            <w:tcW w:w="8939" w:type="dxa"/>
            <w:tcBorders>
              <w:right w:val="single" w:sz="4" w:space="0" w:color="000000"/>
            </w:tcBorders>
            <w:shd w:val="clear" w:color="auto" w:fill="auto"/>
          </w:tcPr>
          <w:p w:rsidR="00D051FA" w:rsidRDefault="00D051FA">
            <w:pPr>
              <w:tabs>
                <w:tab w:val="left" w:pos="5670"/>
              </w:tabs>
              <w:snapToGrid w:val="0"/>
              <w:spacing w:line="360" w:lineRule="auto"/>
              <w:jc w:val="center"/>
              <w:rPr>
                <w:color w:val="000000"/>
                <w:sz w:val="20"/>
              </w:rPr>
            </w:pPr>
          </w:p>
          <w:p w:rsidR="00D051FA" w:rsidRDefault="00D051FA">
            <w:pPr>
              <w:tabs>
                <w:tab w:val="left" w:pos="5670"/>
              </w:tabs>
              <w:spacing w:line="360" w:lineRule="auto"/>
              <w:jc w:val="center"/>
              <w:rPr>
                <w:color w:val="000000"/>
                <w:sz w:val="20"/>
              </w:rPr>
            </w:pPr>
          </w:p>
          <w:p w:rsidR="00D051FA" w:rsidRDefault="00D051FA">
            <w:pPr>
              <w:tabs>
                <w:tab w:val="left" w:pos="5670"/>
              </w:tabs>
              <w:spacing w:line="360" w:lineRule="auto"/>
            </w:pPr>
            <w:r>
              <w:rPr>
                <w:color w:val="000000"/>
                <w:sz w:val="20"/>
              </w:rPr>
              <w:t>Comune______________________________________________________________________________     Via/Piazza/Corso_________________________________________n.____________________________</w:t>
            </w:r>
          </w:p>
          <w:p w:rsidR="00D051FA" w:rsidRDefault="00D051FA">
            <w:pPr>
              <w:tabs>
                <w:tab w:val="left" w:pos="5670"/>
              </w:tabs>
              <w:spacing w:line="360" w:lineRule="auto"/>
            </w:pPr>
            <w:r>
              <w:rPr>
                <w:color w:val="000000"/>
                <w:sz w:val="20"/>
              </w:rPr>
              <w:t>_____________________________________________________________________________________</w:t>
            </w:r>
          </w:p>
        </w:tc>
      </w:tr>
      <w:tr w:rsidR="00D051FA">
        <w:trPr>
          <w:trHeight w:val="6207"/>
        </w:trPr>
        <w:tc>
          <w:tcPr>
            <w:tcW w:w="10031" w:type="dxa"/>
            <w:gridSpan w:val="2"/>
            <w:tcBorders>
              <w:left w:val="single" w:sz="4" w:space="0" w:color="000000"/>
              <w:right w:val="single" w:sz="4" w:space="0" w:color="000000"/>
            </w:tcBorders>
            <w:shd w:val="clear" w:color="auto" w:fill="auto"/>
          </w:tcPr>
          <w:p w:rsidR="00D051FA" w:rsidRDefault="00D051FA">
            <w:pPr>
              <w:pStyle w:val="Corpodeltesto"/>
              <w:snapToGrid w:val="0"/>
              <w:spacing w:line="240" w:lineRule="auto"/>
            </w:pPr>
          </w:p>
          <w:p w:rsidR="00D051FA" w:rsidRDefault="00D051FA">
            <w:pPr>
              <w:pStyle w:val="Corpodeltesto"/>
              <w:spacing w:line="240" w:lineRule="auto"/>
            </w:pPr>
          </w:p>
          <w:p w:rsidR="00D051FA" w:rsidRDefault="00D051FA">
            <w:pPr>
              <w:pStyle w:val="Corpodeltesto"/>
              <w:spacing w:line="240" w:lineRule="auto"/>
            </w:pPr>
            <w:r>
              <w:rPr>
                <w:szCs w:val="24"/>
              </w:rPr>
              <w:t xml:space="preserve">consapevole delle sanzioni penali richiamate dall’art. 76 del DPR 445/00 in caso di dichiarazioni mendaci, </w:t>
            </w:r>
            <w:r>
              <w:rPr>
                <w:color w:val="000000"/>
                <w:szCs w:val="24"/>
              </w:rPr>
              <w:t>ai sensi e per gli effetti degli artt. 46 e 47 del citato DPR 445/00</w:t>
            </w:r>
            <w:r>
              <w:rPr>
                <w:bCs/>
                <w:color w:val="000000"/>
                <w:szCs w:val="24"/>
              </w:rPr>
              <w:t>,</w:t>
            </w:r>
          </w:p>
          <w:p w:rsidR="00D051FA" w:rsidRDefault="00D051FA">
            <w:pPr>
              <w:pStyle w:val="Titolo3"/>
              <w:tabs>
                <w:tab w:val="left" w:pos="5670"/>
              </w:tabs>
            </w:pPr>
            <w:r>
              <w:rPr>
                <w:b w:val="0"/>
                <w:bCs/>
                <w:color w:val="000000"/>
                <w:szCs w:val="24"/>
              </w:rPr>
              <w:t>sotto la propria responsabilità</w:t>
            </w:r>
          </w:p>
          <w:p w:rsidR="00D051FA" w:rsidRDefault="00D051FA">
            <w:pPr>
              <w:pStyle w:val="Corpodeltesto"/>
              <w:spacing w:line="240" w:lineRule="auto"/>
            </w:pPr>
            <w:r>
              <w:rPr>
                <w:b/>
                <w:bCs/>
                <w:color w:val="000000"/>
                <w:sz w:val="28"/>
                <w:szCs w:val="28"/>
              </w:rPr>
              <w:t>DICHIARA</w:t>
            </w:r>
          </w:p>
          <w:p w:rsidR="00D051FA" w:rsidRDefault="00D051FA">
            <w:pPr>
              <w:pStyle w:val="Corpodeltesto"/>
              <w:spacing w:line="240" w:lineRule="auto"/>
              <w:rPr>
                <w:color w:val="000000"/>
                <w:szCs w:val="24"/>
              </w:rPr>
            </w:pPr>
          </w:p>
          <w:p w:rsidR="00D051FA" w:rsidRDefault="00D051FA">
            <w:pPr>
              <w:pStyle w:val="Corpodeltesto"/>
              <w:spacing w:line="240" w:lineRule="auto"/>
              <w:jc w:val="left"/>
            </w:pPr>
            <w:r>
              <w:rPr>
                <w:color w:val="000000"/>
                <w:sz w:val="20"/>
              </w:rPr>
              <w:t>Di essere in possesso dei requisiti morali previsti dagli artt.11 e 92 del Testo Unico delle Leggi di Pubblica Sicurezza e che non sussistono nei propri confronti cause di divieto, di decadenza o di sospensione di cui all'art.67 del D. Lgs. 6 settembre 2011, n.159 (antimafia).</w:t>
            </w:r>
          </w:p>
          <w:p w:rsidR="00D051FA" w:rsidRDefault="00D051FA">
            <w:pPr>
              <w:pStyle w:val="Corpodeltesto"/>
              <w:spacing w:line="240" w:lineRule="auto"/>
              <w:jc w:val="left"/>
            </w:pPr>
            <w:r>
              <w:rPr>
                <w:color w:val="000000"/>
                <w:sz w:val="20"/>
              </w:rPr>
              <w:t>Di essere consapevole che i dati acquisiti saranno trattati esclusivamente agli scopi di cui al D. Lgs. 159/2001, ai sensi dell’art. 13 del GDPR 2016/679.</w:t>
            </w:r>
          </w:p>
          <w:p w:rsidR="00D051FA" w:rsidRDefault="00D051FA">
            <w:pPr>
              <w:pStyle w:val="Corpodeltesto"/>
              <w:spacing w:line="240" w:lineRule="auto"/>
              <w:jc w:val="left"/>
              <w:rPr>
                <w:color w:val="000000"/>
                <w:sz w:val="16"/>
                <w:szCs w:val="24"/>
              </w:rPr>
            </w:pPr>
          </w:p>
          <w:p w:rsidR="00D051FA" w:rsidRDefault="00D051FA">
            <w:pPr>
              <w:pStyle w:val="Corpodeltesto"/>
              <w:spacing w:line="240" w:lineRule="auto"/>
              <w:jc w:val="both"/>
              <w:rPr>
                <w:color w:val="000000"/>
                <w:sz w:val="16"/>
                <w:szCs w:val="24"/>
              </w:rPr>
            </w:pPr>
          </w:p>
          <w:p w:rsidR="00D051FA" w:rsidRDefault="00D051FA">
            <w:pPr>
              <w:pStyle w:val="Corpodeltesto"/>
              <w:spacing w:line="240" w:lineRule="auto"/>
              <w:jc w:val="both"/>
              <w:rPr>
                <w:color w:val="000000"/>
                <w:sz w:val="16"/>
                <w:szCs w:val="24"/>
              </w:rPr>
            </w:pPr>
          </w:p>
          <w:p w:rsidR="00D051FA" w:rsidRDefault="00D051FA">
            <w:pPr>
              <w:tabs>
                <w:tab w:val="left" w:pos="5670"/>
              </w:tabs>
              <w:jc w:val="both"/>
              <w:rPr>
                <w:color w:val="000000"/>
                <w:sz w:val="16"/>
              </w:rPr>
            </w:pPr>
          </w:p>
          <w:p w:rsidR="00D051FA" w:rsidRDefault="00D051FA">
            <w:pPr>
              <w:tabs>
                <w:tab w:val="left" w:pos="5670"/>
              </w:tabs>
              <w:jc w:val="both"/>
            </w:pPr>
            <w:r>
              <w:rPr>
                <w:color w:val="000000"/>
                <w:sz w:val="16"/>
              </w:rPr>
              <w:t xml:space="preserve">Data e luogo _____________________                                                                                          Firma________________________________________                               </w:t>
            </w:r>
          </w:p>
          <w:p w:rsidR="00D051FA" w:rsidRDefault="00D051FA">
            <w:pPr>
              <w:tabs>
                <w:tab w:val="left" w:pos="5670"/>
              </w:tabs>
              <w:jc w:val="both"/>
              <w:rPr>
                <w:color w:val="000000"/>
                <w:sz w:val="16"/>
              </w:rPr>
            </w:pPr>
          </w:p>
          <w:p w:rsidR="00D051FA" w:rsidRDefault="00D051FA">
            <w:pPr>
              <w:tabs>
                <w:tab w:val="left" w:pos="5670"/>
              </w:tabs>
              <w:jc w:val="both"/>
              <w:rPr>
                <w:i/>
                <w:color w:val="000000"/>
                <w:sz w:val="16"/>
              </w:rPr>
            </w:pPr>
          </w:p>
          <w:p w:rsidR="00D051FA" w:rsidRDefault="00D051FA">
            <w:pPr>
              <w:tabs>
                <w:tab w:val="left" w:pos="5670"/>
              </w:tabs>
              <w:jc w:val="both"/>
              <w:rPr>
                <w:i/>
                <w:color w:val="000000"/>
                <w:sz w:val="16"/>
              </w:rPr>
            </w:pPr>
          </w:p>
          <w:p w:rsidR="00D051FA" w:rsidRDefault="00D051FA">
            <w:pPr>
              <w:tabs>
                <w:tab w:val="left" w:pos="5670"/>
              </w:tabs>
              <w:jc w:val="both"/>
              <w:rPr>
                <w:i/>
                <w:color w:val="000000"/>
                <w:sz w:val="16"/>
              </w:rPr>
            </w:pPr>
          </w:p>
          <w:p w:rsidR="00D051FA" w:rsidRDefault="00D051FA">
            <w:pPr>
              <w:tabs>
                <w:tab w:val="left" w:pos="5670"/>
              </w:tabs>
              <w:jc w:val="both"/>
              <w:rPr>
                <w:i/>
                <w:color w:val="000000"/>
                <w:sz w:val="16"/>
              </w:rPr>
            </w:pPr>
          </w:p>
          <w:p w:rsidR="00D051FA" w:rsidRDefault="00D051FA">
            <w:pPr>
              <w:tabs>
                <w:tab w:val="left" w:pos="5670"/>
              </w:tabs>
              <w:jc w:val="both"/>
              <w:rPr>
                <w:i/>
                <w:color w:val="000000"/>
                <w:sz w:val="16"/>
              </w:rPr>
            </w:pPr>
          </w:p>
          <w:p w:rsidR="00D051FA" w:rsidRDefault="00D051FA">
            <w:pPr>
              <w:tabs>
                <w:tab w:val="left" w:pos="5670"/>
              </w:tabs>
              <w:jc w:val="both"/>
              <w:rPr>
                <w:i/>
                <w:color w:val="000000"/>
                <w:sz w:val="16"/>
              </w:rPr>
            </w:pPr>
          </w:p>
          <w:p w:rsidR="00D051FA" w:rsidRDefault="00D051FA">
            <w:pPr>
              <w:tabs>
                <w:tab w:val="left" w:pos="5670"/>
              </w:tabs>
              <w:jc w:val="both"/>
              <w:rPr>
                <w:i/>
                <w:color w:val="000000"/>
                <w:sz w:val="16"/>
              </w:rPr>
            </w:pPr>
          </w:p>
          <w:p w:rsidR="00D051FA" w:rsidRDefault="00D051FA">
            <w:pPr>
              <w:tabs>
                <w:tab w:val="left" w:pos="5670"/>
              </w:tabs>
              <w:jc w:val="both"/>
              <w:rPr>
                <w:i/>
                <w:color w:val="000000"/>
                <w:sz w:val="16"/>
              </w:rPr>
            </w:pPr>
          </w:p>
          <w:p w:rsidR="00D051FA" w:rsidRDefault="00D051FA">
            <w:pPr>
              <w:tabs>
                <w:tab w:val="left" w:pos="5670"/>
              </w:tabs>
              <w:jc w:val="both"/>
              <w:rPr>
                <w:bCs/>
                <w:i/>
                <w:color w:val="000000"/>
                <w:sz w:val="16"/>
                <w:szCs w:val="16"/>
              </w:rPr>
            </w:pPr>
          </w:p>
        </w:tc>
      </w:tr>
      <w:tr w:rsidR="00D051FA">
        <w:trPr>
          <w:trHeight w:val="508"/>
        </w:trPr>
        <w:tc>
          <w:tcPr>
            <w:tcW w:w="10031" w:type="dxa"/>
            <w:gridSpan w:val="2"/>
            <w:tcBorders>
              <w:left w:val="single" w:sz="4" w:space="0" w:color="000000"/>
              <w:right w:val="single" w:sz="4" w:space="0" w:color="000000"/>
            </w:tcBorders>
            <w:shd w:val="clear" w:color="auto" w:fill="auto"/>
          </w:tcPr>
          <w:p w:rsidR="00D051FA" w:rsidRDefault="00D051FA">
            <w:pPr>
              <w:pStyle w:val="Corpodeltesto"/>
              <w:snapToGrid w:val="0"/>
              <w:spacing w:line="240" w:lineRule="auto"/>
              <w:rPr>
                <w:bCs/>
                <w:i/>
                <w:color w:val="000000"/>
                <w:sz w:val="16"/>
                <w:szCs w:val="24"/>
              </w:rPr>
            </w:pPr>
          </w:p>
          <w:p w:rsidR="00D051FA" w:rsidRDefault="00D051FA">
            <w:pPr>
              <w:pStyle w:val="Corpodeltesto"/>
              <w:spacing w:line="240" w:lineRule="auto"/>
              <w:rPr>
                <w:b/>
                <w:bCs/>
                <w:i/>
                <w:color w:val="000000"/>
                <w:sz w:val="16"/>
                <w:szCs w:val="24"/>
              </w:rPr>
            </w:pPr>
          </w:p>
          <w:p w:rsidR="00D051FA" w:rsidRDefault="00D051FA">
            <w:pPr>
              <w:pStyle w:val="Corpodeltesto"/>
              <w:spacing w:line="240" w:lineRule="auto"/>
              <w:rPr>
                <w:b/>
                <w:bCs/>
                <w:i/>
                <w:color w:val="000000"/>
                <w:sz w:val="16"/>
                <w:szCs w:val="24"/>
              </w:rPr>
            </w:pPr>
          </w:p>
          <w:p w:rsidR="00D051FA" w:rsidRDefault="00D051FA">
            <w:pPr>
              <w:pStyle w:val="Corpodeltesto"/>
              <w:spacing w:line="240" w:lineRule="auto"/>
              <w:rPr>
                <w:b/>
                <w:bCs/>
                <w:i/>
                <w:color w:val="000000"/>
                <w:sz w:val="16"/>
                <w:szCs w:val="24"/>
              </w:rPr>
            </w:pPr>
          </w:p>
        </w:tc>
      </w:tr>
    </w:tbl>
    <w:p w:rsidR="00D051FA" w:rsidRDefault="00D051FA">
      <w:pPr>
        <w:pStyle w:val="Corpodeltesto"/>
        <w:spacing w:before="100" w:after="100"/>
        <w:jc w:val="left"/>
      </w:pPr>
    </w:p>
    <w:p w:rsidR="00D051FA" w:rsidRDefault="00D051FA">
      <w:pPr>
        <w:pStyle w:val="Rientrocorpodeltesto"/>
        <w:jc w:val="left"/>
      </w:pPr>
      <w:r>
        <w:rPr>
          <w:bCs/>
          <w:smallCaps w:val="0"/>
          <w:color w:val="auto"/>
        </w:rPr>
        <w:t>SEZIONE B – VARIAZIONE INDIRIZZO DELL’AGENZIA DI VIAGGIO</w:t>
      </w:r>
    </w:p>
    <w:p w:rsidR="00D051FA" w:rsidRDefault="00D051FA">
      <w:pPr>
        <w:pStyle w:val="Rientrocorpodeltesto"/>
        <w:jc w:val="left"/>
        <w:rPr>
          <w:bCs/>
          <w:smallCaps w:val="0"/>
          <w:color w:val="auto"/>
        </w:rPr>
      </w:pPr>
    </w:p>
    <w:p w:rsidR="00D051FA" w:rsidRDefault="00D051FA">
      <w:pPr>
        <w:pStyle w:val="Corpodeltesto31"/>
        <w:spacing w:line="240" w:lineRule="auto"/>
      </w:pPr>
      <w:r>
        <w:rPr>
          <w:b/>
          <w:bCs/>
        </w:rPr>
        <w:t>Di avere trasferito l'indirizzo della sede operativa da</w:t>
      </w:r>
      <w:r>
        <w:t>:</w:t>
      </w:r>
    </w:p>
    <w:p w:rsidR="00D051FA" w:rsidRDefault="00D051FA">
      <w:pPr>
        <w:pStyle w:val="Corpodeltesto31"/>
        <w:spacing w:line="240" w:lineRule="auto"/>
      </w:pPr>
    </w:p>
    <w:p w:rsidR="00D051FA" w:rsidRDefault="00D051FA">
      <w:pPr>
        <w:pStyle w:val="Rientrocorpodeltesto"/>
        <w:spacing w:line="360" w:lineRule="auto"/>
        <w:jc w:val="both"/>
      </w:pPr>
      <w:r>
        <w:rPr>
          <w:b w:val="0"/>
          <w:bCs/>
          <w:color w:val="auto"/>
        </w:rPr>
        <w:t>via/Corso/Piazza_________________________________________ n.______________</w:t>
      </w:r>
    </w:p>
    <w:p w:rsidR="00D051FA" w:rsidRDefault="00D051FA">
      <w:pPr>
        <w:pStyle w:val="Corpodeltesto21"/>
        <w:spacing w:line="360" w:lineRule="auto"/>
        <w:jc w:val="left"/>
      </w:pPr>
      <w:r>
        <w:rPr>
          <w:b w:val="0"/>
          <w:bCs/>
          <w:color w:val="auto"/>
        </w:rPr>
        <w:t>Comune _</w:t>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rPr>
        <w:t xml:space="preserve"> CAP </w:t>
      </w:r>
      <w:r>
        <w:rPr>
          <w:b w:val="0"/>
          <w:bCs/>
          <w:color w:val="auto"/>
          <w:u w:val="single"/>
        </w:rPr>
        <w:tab/>
      </w:r>
      <w:r>
        <w:rPr>
          <w:b w:val="0"/>
          <w:bCs/>
          <w:color w:val="auto"/>
          <w:u w:val="single"/>
        </w:rPr>
        <w:tab/>
      </w:r>
      <w:r>
        <w:rPr>
          <w:b w:val="0"/>
          <w:bCs/>
          <w:color w:val="auto"/>
        </w:rPr>
        <w:t>Prov. (</w:t>
      </w:r>
      <w:r>
        <w:rPr>
          <w:b w:val="0"/>
          <w:bCs/>
          <w:color w:val="auto"/>
          <w:u w:val="single"/>
        </w:rPr>
        <w:tab/>
      </w:r>
      <w:r>
        <w:rPr>
          <w:b w:val="0"/>
          <w:bCs/>
          <w:color w:val="auto"/>
          <w:u w:val="single"/>
        </w:rPr>
        <w:tab/>
      </w:r>
      <w:r>
        <w:rPr>
          <w:b w:val="0"/>
          <w:bCs/>
          <w:color w:val="auto"/>
          <w:u w:val="single"/>
        </w:rPr>
        <w:tab/>
      </w:r>
      <w:r>
        <w:rPr>
          <w:b w:val="0"/>
          <w:bCs/>
          <w:color w:val="auto"/>
          <w:u w:val="single"/>
        </w:rPr>
        <w:tab/>
        <w:t>_)</w:t>
      </w:r>
    </w:p>
    <w:p w:rsidR="00D051FA" w:rsidRDefault="00D051FA">
      <w:pPr>
        <w:pStyle w:val="Corpodeltesto21"/>
        <w:spacing w:line="360" w:lineRule="auto"/>
        <w:jc w:val="left"/>
      </w:pPr>
      <w:r>
        <w:rPr>
          <w:b w:val="0"/>
          <w:bCs/>
          <w:color w:val="auto"/>
        </w:rPr>
        <w:t xml:space="preserve">Telefono </w:t>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rPr>
        <w:t xml:space="preserve"> Fax </w:t>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p>
    <w:p w:rsidR="00D051FA" w:rsidRDefault="00D051FA">
      <w:pPr>
        <w:pStyle w:val="Corpodeltesto21"/>
        <w:spacing w:line="360" w:lineRule="auto"/>
        <w:jc w:val="left"/>
      </w:pPr>
      <w:r>
        <w:rPr>
          <w:b w:val="0"/>
          <w:bCs/>
          <w:color w:val="auto"/>
        </w:rPr>
        <w:t xml:space="preserve">Indirizzo e-mail </w:t>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p>
    <w:p w:rsidR="00D051FA" w:rsidRDefault="00D051FA">
      <w:pPr>
        <w:pStyle w:val="Corpodeltesto31"/>
        <w:spacing w:line="240" w:lineRule="auto"/>
      </w:pPr>
      <w:r>
        <w:t>a:</w:t>
      </w:r>
    </w:p>
    <w:p w:rsidR="00D051FA" w:rsidRDefault="00D051FA">
      <w:pPr>
        <w:pStyle w:val="Rientrocorpodeltesto"/>
        <w:spacing w:line="360" w:lineRule="auto"/>
        <w:jc w:val="both"/>
      </w:pPr>
      <w:r>
        <w:rPr>
          <w:b w:val="0"/>
          <w:bCs/>
          <w:color w:val="auto"/>
        </w:rPr>
        <w:t>via/Corso/Piazza_________________________________________n.________</w:t>
      </w:r>
      <w:r>
        <w:rPr>
          <w:color w:val="auto"/>
        </w:rPr>
        <w:t>______</w:t>
      </w:r>
    </w:p>
    <w:p w:rsidR="00D051FA" w:rsidRDefault="00D051FA">
      <w:pPr>
        <w:pStyle w:val="Corpodeltesto21"/>
        <w:spacing w:line="360" w:lineRule="auto"/>
        <w:jc w:val="left"/>
      </w:pPr>
      <w:r>
        <w:rPr>
          <w:b w:val="0"/>
          <w:bCs/>
          <w:color w:val="auto"/>
        </w:rPr>
        <w:t xml:space="preserve">Comune </w:t>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rPr>
        <w:t xml:space="preserve"> CAP______________  Prov.( ___________</w:t>
      </w:r>
      <w:r>
        <w:rPr>
          <w:b w:val="0"/>
          <w:bCs/>
          <w:color w:val="auto"/>
          <w:u w:val="single"/>
        </w:rPr>
        <w:t>)</w:t>
      </w:r>
    </w:p>
    <w:p w:rsidR="00D051FA" w:rsidRDefault="00D051FA">
      <w:pPr>
        <w:pStyle w:val="Corpodeltesto21"/>
        <w:spacing w:line="360" w:lineRule="auto"/>
        <w:jc w:val="left"/>
      </w:pPr>
      <w:r>
        <w:rPr>
          <w:b w:val="0"/>
          <w:bCs/>
          <w:color w:val="auto"/>
        </w:rPr>
        <w:t xml:space="preserve">Telefono </w:t>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rPr>
        <w:t xml:space="preserve"> Fax </w:t>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p>
    <w:p w:rsidR="00D051FA" w:rsidRDefault="00D051FA">
      <w:pPr>
        <w:pStyle w:val="Corpodeltesto21"/>
        <w:spacing w:line="360" w:lineRule="auto"/>
        <w:jc w:val="left"/>
      </w:pPr>
      <w:r>
        <w:rPr>
          <w:b w:val="0"/>
          <w:bCs/>
          <w:color w:val="auto"/>
        </w:rPr>
        <w:t xml:space="preserve">Indirizzo e-mail </w:t>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r>
        <w:rPr>
          <w:b w:val="0"/>
          <w:bCs/>
          <w:color w:val="auto"/>
          <w:u w:val="single"/>
        </w:rPr>
        <w:tab/>
      </w:r>
    </w:p>
    <w:p w:rsidR="00D051FA" w:rsidRDefault="00D051FA">
      <w:pPr>
        <w:pStyle w:val="Corpodeltesto21"/>
        <w:spacing w:line="360" w:lineRule="auto"/>
        <w:jc w:val="left"/>
      </w:pPr>
    </w:p>
    <w:p w:rsidR="00D051FA" w:rsidRDefault="00D051FA">
      <w:pPr>
        <w:pStyle w:val="Corpodeltesto31"/>
        <w:spacing w:line="240" w:lineRule="auto"/>
      </w:pPr>
      <w:r>
        <w:t xml:space="preserve">di avere la disponibilità dei nuovi locali in cui esercita l’attività in qualità di </w:t>
      </w:r>
    </w:p>
    <w:p w:rsidR="00D051FA" w:rsidRDefault="00D051FA">
      <w:pPr>
        <w:pStyle w:val="Corpodeltesto31"/>
        <w:spacing w:line="240" w:lineRule="auto"/>
        <w:ind w:left="1080"/>
      </w:pPr>
      <w:r>
        <w:t>□ proprietario</w:t>
      </w:r>
    </w:p>
    <w:p w:rsidR="00D051FA" w:rsidRDefault="00D051FA">
      <w:pPr>
        <w:pStyle w:val="Corpodeltesto31"/>
        <w:spacing w:line="240" w:lineRule="auto"/>
        <w:ind w:left="1080"/>
      </w:pPr>
      <w:r>
        <w:t>□ conduttore</w:t>
      </w:r>
    </w:p>
    <w:p w:rsidR="00D051FA" w:rsidRDefault="00D051FA">
      <w:pPr>
        <w:pStyle w:val="Corpodeltesto31"/>
        <w:spacing w:line="240" w:lineRule="auto"/>
        <w:ind w:left="1080"/>
      </w:pPr>
      <w:r>
        <w:t>□ altro (</w:t>
      </w:r>
      <w:r>
        <w:rPr>
          <w:i/>
          <w:iCs/>
        </w:rPr>
        <w:t>specificare</w:t>
      </w:r>
      <w:r>
        <w:t xml:space="preserve">) </w:t>
      </w:r>
      <w:r>
        <w:rPr>
          <w:sz w:val="20"/>
        </w:rPr>
        <w:t>______________________________________________________________</w:t>
      </w:r>
    </w:p>
    <w:p w:rsidR="00D051FA" w:rsidRDefault="00D051FA">
      <w:pPr>
        <w:tabs>
          <w:tab w:val="left" w:pos="1069"/>
        </w:tabs>
        <w:jc w:val="both"/>
        <w:rPr>
          <w:sz w:val="20"/>
          <w:szCs w:val="20"/>
        </w:rPr>
      </w:pPr>
    </w:p>
    <w:p w:rsidR="00D051FA" w:rsidRDefault="00D051FA">
      <w:pPr>
        <w:pStyle w:val="Corpodeltesto31"/>
        <w:tabs>
          <w:tab w:val="left" w:pos="1069"/>
        </w:tabs>
        <w:spacing w:line="240" w:lineRule="auto"/>
      </w:pPr>
      <w:r>
        <w:lastRenderedPageBreak/>
        <w:t xml:space="preserve">□ </w:t>
      </w:r>
      <w:r>
        <w:rPr>
          <w:szCs w:val="24"/>
        </w:rPr>
        <w:t>che i suddetti locali  possiedono i requisiti tecnici in materia urbanistica ed edilizia, previsti dalla normativa nazionale, regionale e dai regolamenti comunali vigenti;</w:t>
      </w:r>
    </w:p>
    <w:p w:rsidR="00D051FA" w:rsidRDefault="00D051FA">
      <w:pPr>
        <w:tabs>
          <w:tab w:val="left" w:pos="1069"/>
        </w:tabs>
        <w:jc w:val="both"/>
      </w:pPr>
    </w:p>
    <w:p w:rsidR="00D051FA" w:rsidRDefault="00D051FA">
      <w:pPr>
        <w:tabs>
          <w:tab w:val="left" w:pos="1069"/>
        </w:tabs>
        <w:jc w:val="both"/>
      </w:pPr>
      <w:r>
        <w:t>□ che per i locali adibiti alla vendita al pubblico (con esclusione dei casi di vendita esclusivamente  mediante mezzi telematici o altre forme di vendita a distanza) sussistono le caratteristiche prescritte dall’articolo 8 , comma 7 della L.R. 15/88 e s.m.i. (</w:t>
      </w:r>
      <w:r>
        <w:rPr>
          <w:rFonts w:cs="Arial"/>
        </w:rPr>
        <w:t>locali facilmente accessibili e distinti da quelli di altri esercizi commerciali, anche se con essi interconnessi)</w:t>
      </w:r>
      <w:r>
        <w:t>;</w:t>
      </w:r>
    </w:p>
    <w:p w:rsidR="00D051FA" w:rsidRDefault="00D051FA">
      <w:pPr>
        <w:jc w:val="both"/>
      </w:pPr>
    </w:p>
    <w:p w:rsidR="00D051FA" w:rsidRDefault="00D051FA">
      <w:pPr>
        <w:jc w:val="both"/>
      </w:pPr>
    </w:p>
    <w:p w:rsidR="00D051FA" w:rsidRDefault="00D051FA">
      <w:pPr>
        <w:jc w:val="both"/>
      </w:pPr>
    </w:p>
    <w:p w:rsidR="00D051FA" w:rsidRDefault="00D051FA">
      <w:pPr>
        <w:jc w:val="both"/>
      </w:pPr>
    </w:p>
    <w:p w:rsidR="00D051FA" w:rsidRDefault="00D051FA">
      <w:pPr>
        <w:jc w:val="both"/>
      </w:pPr>
      <w:r>
        <w:t>Data e luogo</w:t>
      </w:r>
      <w:r>
        <w:tab/>
      </w:r>
      <w:r>
        <w:tab/>
      </w:r>
      <w:r>
        <w:tab/>
      </w:r>
      <w:r>
        <w:tab/>
      </w:r>
      <w:r>
        <w:tab/>
      </w:r>
      <w:r>
        <w:tab/>
      </w:r>
      <w:r>
        <w:tab/>
        <w:t>Firma</w:t>
      </w:r>
    </w:p>
    <w:p w:rsidR="00D051FA" w:rsidRDefault="00D051FA">
      <w:pPr>
        <w:jc w:val="both"/>
      </w:pPr>
    </w:p>
    <w:p w:rsidR="00D051FA" w:rsidRDefault="00D051FA">
      <w:pPr>
        <w:jc w:val="both"/>
      </w:pPr>
    </w:p>
    <w:p w:rsidR="00D051FA" w:rsidRDefault="00D051FA">
      <w:pPr>
        <w:jc w:val="both"/>
      </w:pPr>
      <w:r>
        <w:t>_____________________________</w:t>
      </w:r>
      <w:r>
        <w:tab/>
      </w:r>
      <w:r>
        <w:tab/>
      </w:r>
      <w:r>
        <w:tab/>
      </w:r>
      <w:r>
        <w:tab/>
        <w:t>________________________________</w:t>
      </w:r>
    </w:p>
    <w:p w:rsidR="00D051FA" w:rsidRDefault="00D051FA">
      <w:pPr>
        <w:spacing w:before="100" w:after="100"/>
        <w:ind w:left="75"/>
        <w:jc w:val="both"/>
        <w:rPr>
          <w:i/>
          <w:iCs/>
          <w:sz w:val="22"/>
        </w:rPr>
      </w:pPr>
    </w:p>
    <w:p w:rsidR="00D051FA" w:rsidRDefault="00D051FA">
      <w:pPr>
        <w:spacing w:before="100" w:after="100"/>
        <w:ind w:left="75"/>
        <w:jc w:val="both"/>
        <w:rPr>
          <w:b/>
          <w:bCs/>
          <w:i/>
          <w:iCs/>
          <w:sz w:val="22"/>
          <w:shd w:val="clear" w:color="auto" w:fill="FF00FF"/>
        </w:rPr>
      </w:pPr>
    </w:p>
    <w:p w:rsidR="00D051FA" w:rsidRDefault="00D051FA">
      <w:pPr>
        <w:pStyle w:val="Rientrocorpodeltesto"/>
        <w:jc w:val="left"/>
        <w:rPr>
          <w:b w:val="0"/>
          <w:bCs/>
          <w:i/>
          <w:iCs/>
          <w:sz w:val="22"/>
          <w:shd w:val="clear" w:color="auto" w:fill="FF00FF"/>
        </w:rPr>
      </w:pPr>
    </w:p>
    <w:p w:rsidR="00D051FA" w:rsidRDefault="00D051FA">
      <w:pPr>
        <w:pStyle w:val="Rientrocorpodeltesto"/>
        <w:jc w:val="left"/>
        <w:rPr>
          <w:b w:val="0"/>
          <w:bCs/>
          <w:i/>
          <w:iCs/>
          <w:sz w:val="22"/>
          <w:shd w:val="clear" w:color="auto" w:fill="FF00FF"/>
        </w:rPr>
      </w:pPr>
    </w:p>
    <w:p w:rsidR="00D051FA" w:rsidRDefault="00D051FA">
      <w:pPr>
        <w:pStyle w:val="Rientrocorpodeltesto"/>
        <w:jc w:val="left"/>
        <w:rPr>
          <w:b w:val="0"/>
          <w:bCs/>
          <w:i/>
          <w:iCs/>
          <w:smallCaps w:val="0"/>
          <w:color w:val="auto"/>
          <w:sz w:val="22"/>
          <w:shd w:val="clear" w:color="auto" w:fill="FF00FF"/>
        </w:rPr>
      </w:pPr>
    </w:p>
    <w:p w:rsidR="00D051FA" w:rsidRDefault="00D051FA">
      <w:pPr>
        <w:pStyle w:val="Rientrocorpodeltesto"/>
        <w:jc w:val="left"/>
        <w:rPr>
          <w:b w:val="0"/>
          <w:bCs/>
          <w:i/>
          <w:iCs/>
          <w:smallCaps w:val="0"/>
          <w:color w:val="auto"/>
          <w:sz w:val="22"/>
          <w:shd w:val="clear" w:color="auto" w:fill="FF00FF"/>
        </w:rPr>
      </w:pPr>
    </w:p>
    <w:p w:rsidR="00D051FA" w:rsidRDefault="00D051FA">
      <w:pPr>
        <w:pStyle w:val="Rientrocorpodeltesto"/>
        <w:jc w:val="left"/>
        <w:rPr>
          <w:b w:val="0"/>
          <w:bCs/>
          <w:i/>
          <w:iCs/>
          <w:smallCaps w:val="0"/>
          <w:color w:val="auto"/>
          <w:sz w:val="22"/>
          <w:shd w:val="clear" w:color="auto" w:fill="FF00FF"/>
        </w:rPr>
      </w:pPr>
    </w:p>
    <w:p w:rsidR="00D051FA" w:rsidRDefault="00D051FA">
      <w:pPr>
        <w:pStyle w:val="Rientrocorpodeltesto"/>
        <w:jc w:val="left"/>
        <w:rPr>
          <w:b w:val="0"/>
          <w:bCs/>
          <w:smallCaps w:val="0"/>
          <w:color w:val="auto"/>
          <w:shd w:val="clear" w:color="auto" w:fill="FF00FF"/>
        </w:rPr>
      </w:pPr>
    </w:p>
    <w:p w:rsidR="00D051FA" w:rsidRDefault="00D051FA">
      <w:pPr>
        <w:pStyle w:val="Rientrocorpodeltesto"/>
        <w:jc w:val="left"/>
        <w:rPr>
          <w:bCs/>
          <w:smallCaps w:val="0"/>
          <w:color w:val="auto"/>
        </w:rPr>
      </w:pPr>
    </w:p>
    <w:p w:rsidR="00D051FA" w:rsidRDefault="00D051FA">
      <w:pPr>
        <w:pStyle w:val="Rientrocorpodeltesto"/>
        <w:jc w:val="left"/>
        <w:rPr>
          <w:bCs/>
          <w:smallCaps w:val="0"/>
          <w:color w:val="auto"/>
        </w:rPr>
      </w:pPr>
    </w:p>
    <w:p w:rsidR="00D051FA" w:rsidRDefault="00D051FA">
      <w:pPr>
        <w:pStyle w:val="Rientrocorpodeltesto"/>
        <w:jc w:val="left"/>
        <w:rPr>
          <w:bCs/>
          <w:smallCaps w:val="0"/>
          <w:color w:val="auto"/>
        </w:rPr>
      </w:pPr>
    </w:p>
    <w:p w:rsidR="00D051FA" w:rsidRDefault="00D051FA">
      <w:pPr>
        <w:pStyle w:val="Rientrocorpodeltesto"/>
        <w:jc w:val="left"/>
        <w:rPr>
          <w:bCs/>
          <w:smallCaps w:val="0"/>
          <w:color w:val="auto"/>
        </w:rPr>
      </w:pPr>
    </w:p>
    <w:p w:rsidR="00D051FA" w:rsidRDefault="00D051FA">
      <w:pPr>
        <w:pStyle w:val="Rientrocorpodeltesto"/>
        <w:jc w:val="left"/>
      </w:pPr>
      <w:r>
        <w:rPr>
          <w:bCs/>
          <w:smallCaps w:val="0"/>
          <w:color w:val="auto"/>
        </w:rPr>
        <w:t>SEZIONE C - VARIAZIONE DIREZIONE TECNICA</w:t>
      </w:r>
    </w:p>
    <w:p w:rsidR="00D051FA" w:rsidRDefault="00D051FA">
      <w:pPr>
        <w:ind w:left="360"/>
        <w:jc w:val="both"/>
        <w:rPr>
          <w:b/>
        </w:rPr>
      </w:pPr>
    </w:p>
    <w:p w:rsidR="00D051FA" w:rsidRDefault="00D051FA">
      <w:pPr>
        <w:ind w:left="360"/>
        <w:jc w:val="both"/>
      </w:pPr>
      <w:r>
        <w:t>da precedente Direttore tecnico Sig_______________________________________________</w:t>
      </w:r>
    </w:p>
    <w:p w:rsidR="00D051FA" w:rsidRDefault="00D051FA">
      <w:pPr>
        <w:spacing w:line="360" w:lineRule="auto"/>
        <w:jc w:val="both"/>
      </w:pPr>
    </w:p>
    <w:p w:rsidR="00D051FA" w:rsidRDefault="00D051FA">
      <w:pPr>
        <w:pStyle w:val="Titolo1"/>
      </w:pPr>
    </w:p>
    <w:p w:rsidR="00D051FA" w:rsidRDefault="00D051FA">
      <w:pPr>
        <w:pStyle w:val="Corpodeltesto21"/>
        <w:jc w:val="both"/>
      </w:pPr>
      <w:r>
        <w:rPr>
          <w:b w:val="0"/>
        </w:rPr>
        <w:t>□ il possesso è stato accertato dalla Provincia ai sensi del dlgs 206/2007</w:t>
      </w:r>
      <w:r>
        <w:rPr>
          <w:b w:val="0"/>
          <w:color w:val="auto"/>
        </w:rPr>
        <w:t xml:space="preserve"> (</w:t>
      </w:r>
      <w:r>
        <w:rPr>
          <w:b w:val="0"/>
          <w:i/>
          <w:iCs/>
          <w:color w:val="auto"/>
        </w:rPr>
        <w:t>indicare gli estremi della comunicazione della Provincia ___________________________________________.</w:t>
      </w:r>
      <w:r>
        <w:rPr>
          <w:rStyle w:val="Caratteredellanota"/>
        </w:rPr>
        <w:t xml:space="preserve"> </w:t>
      </w:r>
    </w:p>
    <w:p w:rsidR="00D051FA" w:rsidRDefault="00D051FA">
      <w:pPr>
        <w:pStyle w:val="Corpodeltesto21"/>
        <w:jc w:val="both"/>
      </w:pPr>
      <w:r>
        <w:rPr>
          <w:b w:val="0"/>
        </w:rPr>
        <w:t>□ ha conseguito attestato di idoneità a seguito esame presso Provincia/Regione</w:t>
      </w:r>
      <w:r>
        <w:rPr>
          <w:b w:val="0"/>
          <w:color w:val="auto"/>
        </w:rPr>
        <w:t xml:space="preserve"> (</w:t>
      </w:r>
      <w:r>
        <w:rPr>
          <w:b w:val="0"/>
          <w:i/>
          <w:iCs/>
          <w:color w:val="auto"/>
        </w:rPr>
        <w:t>indicare gli estremi dell’attestazione)________________________________________________________________</w:t>
      </w:r>
    </w:p>
    <w:p w:rsidR="00D051FA" w:rsidRDefault="00D051FA">
      <w:pPr>
        <w:pStyle w:val="Corpodeltesto21"/>
        <w:jc w:val="both"/>
        <w:rPr>
          <w:b w:val="0"/>
          <w:color w:val="auto"/>
        </w:rPr>
      </w:pPr>
    </w:p>
    <w:p w:rsidR="00D051FA" w:rsidRDefault="00D051FA">
      <w:pPr>
        <w:pStyle w:val="Titolo1"/>
      </w:pPr>
      <w:r>
        <w:rPr>
          <w:b/>
          <w:bCs/>
        </w:rPr>
        <w:t xml:space="preserve"> nuovo Direttore tecnico</w:t>
      </w:r>
    </w:p>
    <w:p w:rsidR="00D051FA" w:rsidRDefault="00D051FA"/>
    <w:p w:rsidR="00D051FA" w:rsidRDefault="00D051FA">
      <w:pPr>
        <w:pStyle w:val="Titolo1"/>
        <w:spacing w:line="240" w:lineRule="auto"/>
      </w:pPr>
      <w:r>
        <w:rPr>
          <w:b/>
        </w:rPr>
        <w:t>[   ]</w:t>
      </w:r>
      <w:r>
        <w:t xml:space="preserve"> </w:t>
      </w:r>
      <w:r>
        <w:rPr>
          <w:b/>
          <w:bCs/>
        </w:rPr>
        <w:t>il/la Sig./Sig.ra</w:t>
      </w:r>
      <w:r>
        <w:t>:</w:t>
      </w:r>
    </w:p>
    <w:p w:rsidR="00D051FA" w:rsidRDefault="00D051FA">
      <w:pPr>
        <w:pStyle w:val="Titolo1"/>
        <w:tabs>
          <w:tab w:val="left" w:pos="960"/>
        </w:tabs>
        <w:spacing w:line="240" w:lineRule="auto"/>
      </w:pPr>
      <w:r>
        <w:tab/>
      </w:r>
    </w:p>
    <w:p w:rsidR="00D051FA" w:rsidRDefault="00D051FA">
      <w:pPr>
        <w:pStyle w:val="Titolo1"/>
      </w:pPr>
      <w:r>
        <w:t>Cognome _______________________________ Nome __________________________________</w:t>
      </w:r>
    </w:p>
    <w:p w:rsidR="00D051FA" w:rsidRDefault="00D051FA">
      <w:pPr>
        <w:spacing w:line="360" w:lineRule="auto"/>
      </w:pPr>
      <w:r>
        <w:t>Data di nascita ____/____/____ Luogo di nascita ________________________(Prov. ____ )</w:t>
      </w:r>
    </w:p>
    <w:p w:rsidR="00D051FA" w:rsidRDefault="00D051FA">
      <w:pPr>
        <w:spacing w:line="360" w:lineRule="auto"/>
      </w:pPr>
      <w:r>
        <w:t>Codice Fiscale___________________________________________________________________</w:t>
      </w:r>
    </w:p>
    <w:p w:rsidR="00D051FA" w:rsidRDefault="00D051FA">
      <w:pPr>
        <w:spacing w:line="360" w:lineRule="auto"/>
      </w:pPr>
      <w:r>
        <w:t>Residenza:  Comune di _________________________________ CAP _________(Prov. ______ )</w:t>
      </w:r>
    </w:p>
    <w:p w:rsidR="00D051FA" w:rsidRDefault="00D051FA">
      <w:pPr>
        <w:pStyle w:val="Titolo2"/>
        <w:spacing w:line="360" w:lineRule="auto"/>
      </w:pPr>
      <w:r>
        <w:t>Via/P.zza __________________________________n. ______  Tel. ______________</w:t>
      </w:r>
    </w:p>
    <w:p w:rsidR="00D051FA" w:rsidRDefault="00D051FA">
      <w:pPr>
        <w:pStyle w:val="Corpodeltesto21"/>
        <w:spacing w:line="360" w:lineRule="auto"/>
        <w:jc w:val="left"/>
      </w:pPr>
      <w:r>
        <w:rPr>
          <w:b w:val="0"/>
          <w:bCs/>
        </w:rPr>
        <w:t xml:space="preserve">Indirizzo e-mail </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D051FA" w:rsidRDefault="00D051FA">
      <w:pPr>
        <w:pStyle w:val="Corpodeltesto21"/>
        <w:spacing w:line="360" w:lineRule="auto"/>
        <w:jc w:val="left"/>
      </w:pPr>
      <w:r>
        <w:rPr>
          <w:b w:val="0"/>
          <w:bCs/>
        </w:rPr>
        <w:lastRenderedPageBreak/>
        <w:t>Indirizzo posta certificata o Pec _____________________________________________________</w:t>
      </w:r>
    </w:p>
    <w:p w:rsidR="00D051FA" w:rsidRDefault="00D051FA"/>
    <w:p w:rsidR="00D051FA" w:rsidRDefault="00D051FA">
      <w:r>
        <w:t>in possesso dei requisiti professionali, di cui all’articolo 8 della L.R. 15/88 e s.m.i., in quanto:</w:t>
      </w:r>
    </w:p>
    <w:p w:rsidR="00D051FA" w:rsidRDefault="00D051FA">
      <w:pPr>
        <w:pStyle w:val="Corpodeltesto21"/>
        <w:jc w:val="both"/>
      </w:pPr>
      <w:r>
        <w:rPr>
          <w:b w:val="0"/>
        </w:rPr>
        <w:t>□ il possesso è stato accertato dalla Provincia ai sensi del D. Lgs. 206/2007</w:t>
      </w:r>
      <w:r>
        <w:rPr>
          <w:b w:val="0"/>
          <w:color w:val="auto"/>
        </w:rPr>
        <w:t xml:space="preserve"> (</w:t>
      </w:r>
      <w:r>
        <w:rPr>
          <w:b w:val="0"/>
          <w:i/>
          <w:iCs/>
          <w:color w:val="auto"/>
        </w:rPr>
        <w:t>indicare gli estremi della comunicazione della Provincia) ___________________________________________</w:t>
      </w:r>
    </w:p>
    <w:p w:rsidR="00D051FA" w:rsidRDefault="00D051FA">
      <w:pPr>
        <w:pStyle w:val="Corpodeltesto21"/>
        <w:jc w:val="both"/>
      </w:pPr>
      <w:r>
        <w:rPr>
          <w:b w:val="0"/>
        </w:rPr>
        <w:t>□ ha conseguito attestato di idoneità a seguito esame presso Provincia/Regione</w:t>
      </w:r>
      <w:r>
        <w:rPr>
          <w:b w:val="0"/>
          <w:color w:val="auto"/>
        </w:rPr>
        <w:t xml:space="preserve"> (</w:t>
      </w:r>
      <w:r>
        <w:rPr>
          <w:b w:val="0"/>
          <w:i/>
          <w:iCs/>
          <w:color w:val="auto"/>
        </w:rPr>
        <w:t>indicare gli estremi dell’attestazione)_________________________________________________________</w:t>
      </w:r>
    </w:p>
    <w:p w:rsidR="00D051FA" w:rsidRDefault="00D051FA">
      <w:pPr>
        <w:pStyle w:val="Corpodeltesto21"/>
        <w:jc w:val="both"/>
        <w:rPr>
          <w:b w:val="0"/>
          <w:color w:val="auto"/>
        </w:rPr>
      </w:pPr>
    </w:p>
    <w:p w:rsidR="00D051FA" w:rsidRDefault="00D051FA">
      <w:pPr>
        <w:pStyle w:val="Corpodeltesto"/>
        <w:spacing w:line="240" w:lineRule="auto"/>
        <w:jc w:val="both"/>
      </w:pPr>
      <w:r>
        <w:rPr>
          <w:sz w:val="20"/>
        </w:rPr>
        <w:t>Data</w:t>
      </w:r>
    </w:p>
    <w:p w:rsidR="00D051FA" w:rsidRDefault="00D051FA">
      <w:pPr>
        <w:pStyle w:val="Rientrocorpodeltesto"/>
        <w:jc w:val="left"/>
      </w:pP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per accettazione</w:t>
      </w:r>
    </w:p>
    <w:p w:rsidR="00D051FA" w:rsidRDefault="00D051FA">
      <w:pPr>
        <w:pStyle w:val="Rientrocorpodeltesto"/>
        <w:jc w:val="left"/>
      </w:pPr>
      <w:r>
        <w:t>________________________</w:t>
      </w:r>
    </w:p>
    <w:p w:rsidR="00D051FA" w:rsidRDefault="00D051FA">
      <w:pPr>
        <w:pStyle w:val="Rientrocorpodeltesto"/>
        <w:jc w:val="left"/>
      </w:pPr>
    </w:p>
    <w:p w:rsidR="00D051FA" w:rsidRDefault="00D051FA">
      <w:pPr>
        <w:pStyle w:val="Rientrocorpodeltesto"/>
        <w:tabs>
          <w:tab w:val="left" w:pos="5640"/>
        </w:tabs>
        <w:jc w:val="both"/>
      </w:pPr>
      <w:r>
        <w:rPr>
          <w:bCs/>
          <w:i/>
          <w:iCs/>
          <w:smallCaps w:val="0"/>
          <w:sz w:val="28"/>
          <w:szCs w:val="28"/>
        </w:rPr>
        <w:tab/>
        <w:t xml:space="preserve">       </w:t>
      </w:r>
      <w:r>
        <w:rPr>
          <w:bCs/>
          <w:i/>
          <w:iCs/>
          <w:smallCaps w:val="0"/>
          <w:szCs w:val="24"/>
        </w:rPr>
        <w:t>IL DIRETTORE TECNICO</w:t>
      </w:r>
    </w:p>
    <w:p w:rsidR="00D051FA" w:rsidRDefault="00D051FA">
      <w:pPr>
        <w:pStyle w:val="Rientrocorpodeltesto"/>
        <w:tabs>
          <w:tab w:val="left" w:pos="5640"/>
        </w:tabs>
        <w:jc w:val="both"/>
        <w:rPr>
          <w:b w:val="0"/>
          <w:sz w:val="16"/>
        </w:rPr>
      </w:pPr>
    </w:p>
    <w:p w:rsidR="00D051FA" w:rsidRDefault="00D051FA">
      <w:pPr>
        <w:pStyle w:val="Rientrocorpodeltesto"/>
        <w:tabs>
          <w:tab w:val="left" w:pos="5640"/>
        </w:tabs>
        <w:jc w:val="both"/>
        <w:rPr>
          <w:b w:val="0"/>
          <w:sz w:val="16"/>
        </w:rPr>
      </w:pPr>
    </w:p>
    <w:p w:rsidR="00D051FA" w:rsidRDefault="00D051FA">
      <w:pPr>
        <w:pStyle w:val="Titolo10"/>
        <w:spacing w:line="240" w:lineRule="auto"/>
        <w:ind w:left="5529"/>
      </w:pPr>
      <w:r>
        <w:rPr>
          <w:b/>
          <w:color w:val="000000"/>
        </w:rPr>
        <w:t>_______________________________</w:t>
      </w:r>
    </w:p>
    <w:tbl>
      <w:tblPr>
        <w:tblW w:w="0" w:type="auto"/>
        <w:tblInd w:w="5740" w:type="dxa"/>
        <w:tblLayout w:type="fixed"/>
        <w:tblCellMar>
          <w:left w:w="70" w:type="dxa"/>
          <w:right w:w="70" w:type="dxa"/>
        </w:tblCellMar>
        <w:tblLook w:val="0000" w:firstRow="0" w:lastRow="0" w:firstColumn="0" w:lastColumn="0" w:noHBand="0" w:noVBand="0"/>
      </w:tblPr>
      <w:tblGrid>
        <w:gridCol w:w="3969"/>
      </w:tblGrid>
      <w:tr w:rsidR="00D051FA">
        <w:trPr>
          <w:trHeight w:val="1049"/>
        </w:trPr>
        <w:tc>
          <w:tcPr>
            <w:tcW w:w="3969" w:type="dxa"/>
            <w:tcBorders>
              <w:top w:val="single" w:sz="4" w:space="0" w:color="000000"/>
            </w:tcBorders>
            <w:shd w:val="clear" w:color="auto" w:fill="auto"/>
          </w:tcPr>
          <w:p w:rsidR="00D051FA" w:rsidRDefault="00D051FA">
            <w:pPr>
              <w:pStyle w:val="Titolo10"/>
              <w:spacing w:before="40" w:line="240" w:lineRule="auto"/>
            </w:pPr>
            <w:r>
              <w:rPr>
                <w:i/>
                <w:color w:val="000000"/>
                <w:sz w:val="20"/>
              </w:rPr>
              <w:t>(Allegare fotocopia del documento di riconoscimento in corso di  validità</w:t>
            </w:r>
            <w:r>
              <w:rPr>
                <w:b/>
                <w:bCs/>
                <w:i/>
                <w:iCs/>
                <w:sz w:val="22"/>
              </w:rPr>
              <w:t xml:space="preserve"> )</w:t>
            </w:r>
          </w:p>
        </w:tc>
      </w:tr>
    </w:tbl>
    <w:p w:rsidR="00D051FA" w:rsidRDefault="00D051FA">
      <w:pPr>
        <w:spacing w:before="100" w:after="100"/>
        <w:ind w:left="75"/>
        <w:jc w:val="both"/>
        <w:rPr>
          <w:b/>
          <w:bCs/>
          <w:sz w:val="20"/>
          <w:szCs w:val="20"/>
        </w:rPr>
      </w:pPr>
    </w:p>
    <w:p w:rsidR="00D051FA" w:rsidRDefault="00D051FA">
      <w:pPr>
        <w:spacing w:before="100" w:after="100"/>
        <w:ind w:left="75"/>
        <w:jc w:val="both"/>
        <w:rPr>
          <w:b/>
          <w:bCs/>
          <w:sz w:val="20"/>
          <w:szCs w:val="20"/>
        </w:rPr>
      </w:pPr>
    </w:p>
    <w:p w:rsidR="00D051FA" w:rsidRDefault="00D051FA">
      <w:pPr>
        <w:spacing w:before="100" w:after="100"/>
        <w:ind w:left="75"/>
        <w:jc w:val="both"/>
        <w:rPr>
          <w:b/>
          <w:bCs/>
          <w:sz w:val="20"/>
          <w:szCs w:val="20"/>
        </w:rPr>
      </w:pPr>
    </w:p>
    <w:p w:rsidR="00D051FA" w:rsidRDefault="00D051FA">
      <w:pPr>
        <w:spacing w:before="100" w:after="100"/>
        <w:ind w:left="75"/>
        <w:jc w:val="both"/>
        <w:rPr>
          <w:b/>
          <w:bCs/>
          <w:sz w:val="20"/>
          <w:szCs w:val="20"/>
        </w:rPr>
      </w:pPr>
    </w:p>
    <w:p w:rsidR="00D051FA" w:rsidRDefault="00D051FA">
      <w:pPr>
        <w:pStyle w:val="Rientrocorpodeltesto"/>
        <w:jc w:val="left"/>
      </w:pPr>
      <w:r>
        <w:rPr>
          <w:bCs/>
          <w:smallCaps w:val="0"/>
          <w:color w:val="auto"/>
        </w:rPr>
        <w:t>SEZIONE D - ALTRE VARIAZIONI</w:t>
      </w:r>
    </w:p>
    <w:p w:rsidR="00D051FA" w:rsidRDefault="00D051FA">
      <w:pPr>
        <w:pStyle w:val="Intestazione"/>
        <w:spacing w:line="240" w:lineRule="exact"/>
        <w:jc w:val="both"/>
        <w:rPr>
          <w:sz w:val="24"/>
          <w:szCs w:val="24"/>
        </w:rPr>
      </w:pPr>
    </w:p>
    <w:p w:rsidR="00D051FA" w:rsidRDefault="00D051FA">
      <w:pPr>
        <w:pStyle w:val="Corpodeltesto21"/>
        <w:jc w:val="both"/>
      </w:pPr>
      <w:r>
        <w:rPr>
          <w:color w:val="auto"/>
          <w:sz w:val="20"/>
        </w:rPr>
        <w:t>D.1 DENOMINAZIONE AGENZIA</w:t>
      </w:r>
    </w:p>
    <w:p w:rsidR="00D051FA" w:rsidRDefault="00D051FA">
      <w:pPr>
        <w:pStyle w:val="Corpodeltesto21"/>
        <w:jc w:val="both"/>
        <w:rPr>
          <w:color w:val="auto"/>
          <w:sz w:val="20"/>
        </w:rPr>
      </w:pPr>
    </w:p>
    <w:p w:rsidR="00D051FA" w:rsidRDefault="00D051FA">
      <w:pPr>
        <w:pStyle w:val="Corpodeltesto21"/>
        <w:jc w:val="both"/>
      </w:pPr>
      <w:r>
        <w:rPr>
          <w:color w:val="auto"/>
        </w:rPr>
        <w:t xml:space="preserve">□ </w:t>
      </w:r>
      <w:r>
        <w:rPr>
          <w:b w:val="0"/>
          <w:color w:val="auto"/>
        </w:rPr>
        <w:t>di aver variato la denominazione da __________________________________________ a __________________________________________________________________________  dopo aver accertato presso la Provincia competente che la nuova denominazione non è tale da ingenerare confusione nel consumatore e che non coincide con la denominazione di comuni o regioni italiane (</w:t>
      </w:r>
      <w:r>
        <w:rPr>
          <w:b w:val="0"/>
          <w:i/>
          <w:iCs/>
          <w:color w:val="auto"/>
        </w:rPr>
        <w:t>indicare gli estremi della comunicazione della Provincia</w:t>
      </w:r>
      <w:r>
        <w:rPr>
          <w:b w:val="0"/>
          <w:color w:val="auto"/>
        </w:rPr>
        <w:t>__</w:t>
      </w:r>
      <w:r>
        <w:rPr>
          <w:b w:val="0"/>
          <w:color w:val="auto"/>
          <w:sz w:val="20"/>
        </w:rPr>
        <w:t>___________________________________)</w:t>
      </w:r>
    </w:p>
    <w:p w:rsidR="00D051FA" w:rsidRDefault="00D051FA">
      <w:pPr>
        <w:pStyle w:val="Corpodeltesto21"/>
        <w:jc w:val="both"/>
        <w:rPr>
          <w:color w:val="auto"/>
          <w:sz w:val="20"/>
        </w:rPr>
      </w:pPr>
    </w:p>
    <w:p w:rsidR="00D051FA" w:rsidRDefault="00D051FA">
      <w:pPr>
        <w:pStyle w:val="Corpodeltesto21"/>
        <w:jc w:val="both"/>
      </w:pPr>
      <w:r>
        <w:rPr>
          <w:color w:val="auto"/>
          <w:sz w:val="20"/>
        </w:rPr>
        <w:t>D.2 POLIZZA ASSICURATIVA E FONDO DI GARANZIA</w:t>
      </w:r>
    </w:p>
    <w:p w:rsidR="00D051FA" w:rsidRDefault="00D051FA">
      <w:pPr>
        <w:pStyle w:val="Corpodeltesto21"/>
        <w:jc w:val="both"/>
        <w:rPr>
          <w:color w:val="auto"/>
          <w:sz w:val="20"/>
        </w:rPr>
      </w:pPr>
    </w:p>
    <w:p w:rsidR="00D051FA" w:rsidRDefault="00D051FA">
      <w:pPr>
        <w:pStyle w:val="Corpodeltesto21"/>
        <w:jc w:val="both"/>
      </w:pPr>
      <w:r>
        <w:rPr>
          <w:color w:val="auto"/>
        </w:rPr>
        <w:t>□</w:t>
      </w:r>
      <w:r>
        <w:rPr>
          <w:b w:val="0"/>
          <w:color w:val="auto"/>
        </w:rPr>
        <w:t xml:space="preserve"> di aver variato la  polizza assicurativa di responsabilità civile a copertura delle responsabilità assunte verso i clienti con il contratto di viaggio ai sensi del C.C.V., proporzionate al costo complessivo dei servizi offerti </w:t>
      </w:r>
    </w:p>
    <w:p w:rsidR="00D051FA" w:rsidRDefault="00D051FA">
      <w:pPr>
        <w:pStyle w:val="Corpodeltesto21"/>
        <w:jc w:val="both"/>
        <w:rPr>
          <w:b w:val="0"/>
          <w:color w:val="auto"/>
        </w:rPr>
      </w:pPr>
    </w:p>
    <w:p w:rsidR="00D051FA" w:rsidRDefault="00D051FA">
      <w:pPr>
        <w:pStyle w:val="Corpodeltesto21"/>
        <w:jc w:val="both"/>
      </w:pPr>
      <w:r>
        <w:rPr>
          <w:bCs/>
          <w:color w:val="auto"/>
        </w:rPr>
        <w:t>Dati Assicurativi Nuovi</w:t>
      </w:r>
    </w:p>
    <w:p w:rsidR="00D051FA" w:rsidRDefault="00D051FA">
      <w:pPr>
        <w:pStyle w:val="Corpodeltesto21"/>
        <w:jc w:val="both"/>
        <w:rPr>
          <w:b w:val="0"/>
          <w:color w:val="auto"/>
        </w:rPr>
      </w:pPr>
    </w:p>
    <w:p w:rsidR="00D051FA" w:rsidRDefault="00D051FA">
      <w:pPr>
        <w:pStyle w:val="Corpodeltesto21"/>
        <w:jc w:val="both"/>
      </w:pPr>
      <w:r>
        <w:rPr>
          <w:b w:val="0"/>
          <w:color w:val="auto"/>
        </w:rPr>
        <w:t>Numero polizza ________________________Data polizza _______________________________</w:t>
      </w:r>
    </w:p>
    <w:p w:rsidR="00D051FA" w:rsidRDefault="00D051FA">
      <w:pPr>
        <w:pStyle w:val="Corpodeltesto21"/>
        <w:jc w:val="both"/>
        <w:rPr>
          <w:b w:val="0"/>
          <w:color w:val="auto"/>
        </w:rPr>
      </w:pPr>
    </w:p>
    <w:p w:rsidR="00D051FA" w:rsidRDefault="00D051FA">
      <w:pPr>
        <w:pStyle w:val="Corpodeltesto21"/>
        <w:jc w:val="both"/>
      </w:pPr>
      <w:r>
        <w:rPr>
          <w:b w:val="0"/>
          <w:color w:val="auto"/>
        </w:rPr>
        <w:t>Società assicuratrice ___________________  Premio lordo annuo __________________________</w:t>
      </w:r>
    </w:p>
    <w:p w:rsidR="00D051FA" w:rsidRDefault="00D051FA">
      <w:pPr>
        <w:pStyle w:val="Corpodeltesto21"/>
        <w:jc w:val="both"/>
        <w:rPr>
          <w:b w:val="0"/>
          <w:color w:val="auto"/>
        </w:rPr>
      </w:pPr>
    </w:p>
    <w:p w:rsidR="00D051FA" w:rsidRDefault="00D051FA">
      <w:pPr>
        <w:pStyle w:val="Corpodeltesto21"/>
        <w:jc w:val="both"/>
      </w:pPr>
      <w:r>
        <w:rPr>
          <w:b w:val="0"/>
          <w:color w:val="auto"/>
        </w:rPr>
        <w:t>Capitale assicurato _____________________Intestatario _________________________________</w:t>
      </w:r>
    </w:p>
    <w:p w:rsidR="00D051FA" w:rsidRDefault="00D051FA">
      <w:pPr>
        <w:pStyle w:val="Corpodeltesto21"/>
        <w:jc w:val="both"/>
        <w:rPr>
          <w:b w:val="0"/>
          <w:color w:val="auto"/>
        </w:rPr>
      </w:pPr>
    </w:p>
    <w:p w:rsidR="00D051FA" w:rsidRDefault="00D051FA">
      <w:pPr>
        <w:pStyle w:val="Corpodeltesto21"/>
        <w:jc w:val="both"/>
      </w:pPr>
      <w:r>
        <w:rPr>
          <w:b w:val="0"/>
          <w:color w:val="auto"/>
        </w:rPr>
        <w:t>Beneficiario____________________________Data scadenza polizza _______________________</w:t>
      </w:r>
    </w:p>
    <w:p w:rsidR="00D051FA" w:rsidRDefault="00D051FA">
      <w:pPr>
        <w:pStyle w:val="Corpodeltesto21"/>
        <w:jc w:val="both"/>
        <w:rPr>
          <w:b w:val="0"/>
          <w:color w:val="auto"/>
        </w:rPr>
      </w:pPr>
    </w:p>
    <w:p w:rsidR="00D051FA" w:rsidRDefault="00D051FA">
      <w:pPr>
        <w:pStyle w:val="Corpodeltesto21"/>
        <w:jc w:val="both"/>
        <w:rPr>
          <w:b w:val="0"/>
          <w:color w:val="auto"/>
        </w:rPr>
      </w:pPr>
    </w:p>
    <w:p w:rsidR="00D051FA" w:rsidRDefault="00D051FA">
      <w:pPr>
        <w:pStyle w:val="Corpodeltesto21"/>
        <w:jc w:val="both"/>
      </w:pPr>
      <w:r>
        <w:rPr>
          <w:bCs/>
          <w:color w:val="auto"/>
        </w:rPr>
        <w:lastRenderedPageBreak/>
        <w:t>Fondo di garanzia</w:t>
      </w:r>
    </w:p>
    <w:p w:rsidR="00D051FA" w:rsidRDefault="00D051FA">
      <w:pPr>
        <w:pStyle w:val="Corpodeltesto21"/>
        <w:jc w:val="both"/>
        <w:rPr>
          <w:bCs/>
          <w:color w:val="auto"/>
        </w:rPr>
      </w:pPr>
    </w:p>
    <w:p w:rsidR="00D051FA" w:rsidRDefault="00D051FA">
      <w:pPr>
        <w:pStyle w:val="Corpodeltesto21"/>
        <w:jc w:val="both"/>
      </w:pPr>
      <w:r>
        <w:rPr>
          <w:b w:val="0"/>
          <w:color w:val="auto"/>
        </w:rPr>
        <w:t>Tipo di fondo ________________________Soggetto erogatore ___________________________</w:t>
      </w:r>
    </w:p>
    <w:p w:rsidR="00D051FA" w:rsidRDefault="00D051FA">
      <w:pPr>
        <w:pStyle w:val="Corpodeltesto21"/>
        <w:jc w:val="both"/>
        <w:rPr>
          <w:b w:val="0"/>
          <w:color w:val="auto"/>
        </w:rPr>
      </w:pPr>
    </w:p>
    <w:p w:rsidR="00D051FA" w:rsidRDefault="00D051FA">
      <w:pPr>
        <w:pStyle w:val="Corpodeltesto21"/>
        <w:jc w:val="both"/>
      </w:pPr>
      <w:r>
        <w:rPr>
          <w:b w:val="0"/>
          <w:color w:val="auto"/>
        </w:rPr>
        <w:t>Data inizio validità dal ____________________________al______________________________</w:t>
      </w:r>
    </w:p>
    <w:p w:rsidR="00D051FA" w:rsidRDefault="00D051FA">
      <w:pPr>
        <w:pStyle w:val="Corpodeltesto21"/>
        <w:jc w:val="both"/>
        <w:rPr>
          <w:b w:val="0"/>
          <w:color w:val="auto"/>
        </w:rPr>
      </w:pPr>
    </w:p>
    <w:p w:rsidR="00D051FA" w:rsidRDefault="00D051FA">
      <w:pPr>
        <w:pStyle w:val="Corpodeltesto21"/>
        <w:jc w:val="both"/>
      </w:pPr>
      <w:r>
        <w:rPr>
          <w:b w:val="0"/>
          <w:color w:val="auto"/>
        </w:rPr>
        <w:t>Importo € ______________________________________________________________________</w:t>
      </w:r>
    </w:p>
    <w:p w:rsidR="00D051FA" w:rsidRDefault="00D051FA">
      <w:pPr>
        <w:pStyle w:val="Corpodeltesto21"/>
        <w:jc w:val="both"/>
        <w:rPr>
          <w:b w:val="0"/>
          <w:color w:val="auto"/>
        </w:rPr>
      </w:pPr>
    </w:p>
    <w:p w:rsidR="00D051FA" w:rsidRDefault="00D051FA">
      <w:pPr>
        <w:pStyle w:val="Corpodeltesto21"/>
        <w:ind w:left="708"/>
        <w:jc w:val="both"/>
        <w:rPr>
          <w:b w:val="0"/>
          <w:bCs/>
          <w:color w:val="auto"/>
          <w:sz w:val="20"/>
        </w:rPr>
      </w:pPr>
    </w:p>
    <w:p w:rsidR="00D051FA" w:rsidRDefault="00D051FA">
      <w:pPr>
        <w:jc w:val="both"/>
      </w:pPr>
      <w:r>
        <w:rPr>
          <w:b/>
          <w:bCs/>
          <w:sz w:val="20"/>
        </w:rPr>
        <w:t>D.3 ATTIVITA’ ESERCITATE</w:t>
      </w:r>
    </w:p>
    <w:p w:rsidR="00D051FA" w:rsidRDefault="00D051FA">
      <w:pPr>
        <w:pStyle w:val="Intestazione"/>
        <w:spacing w:line="240" w:lineRule="exact"/>
        <w:jc w:val="both"/>
      </w:pPr>
      <w:r>
        <w:rPr>
          <w:sz w:val="24"/>
        </w:rPr>
        <w:t>che le attività esercitate sono variate come sotto specificato:</w:t>
      </w:r>
    </w:p>
    <w:p w:rsidR="00D051FA" w:rsidRDefault="00D051FA">
      <w:pPr>
        <w:pStyle w:val="Intestazione"/>
        <w:tabs>
          <w:tab w:val="left" w:pos="708"/>
        </w:tabs>
        <w:spacing w:line="240" w:lineRule="exact"/>
        <w:ind w:firstLine="360"/>
        <w:jc w:val="center"/>
      </w:pPr>
      <w:r>
        <w:rPr>
          <w:sz w:val="24"/>
        </w:rPr>
        <w:t>(</w:t>
      </w:r>
      <w:r>
        <w:rPr>
          <w:i/>
          <w:iCs/>
          <w:sz w:val="24"/>
        </w:rPr>
        <w:t>specificare le attività che si esercitano</w:t>
      </w:r>
      <w:r>
        <w:rPr>
          <w:sz w:val="24"/>
        </w:rPr>
        <w:t>)</w:t>
      </w:r>
    </w:p>
    <w:p w:rsidR="00D051FA" w:rsidRDefault="00D051FA">
      <w:pPr>
        <w:pStyle w:val="Intestazione"/>
        <w:spacing w:line="240" w:lineRule="exact"/>
        <w:jc w:val="both"/>
        <w:rPr>
          <w:sz w:val="24"/>
        </w:rPr>
      </w:pPr>
    </w:p>
    <w:p w:rsidR="00D051FA" w:rsidRDefault="00D051FA">
      <w:pPr>
        <w:pStyle w:val="Intestazione"/>
        <w:spacing w:line="240" w:lineRule="exact"/>
        <w:jc w:val="both"/>
      </w:pPr>
      <w:r>
        <w:rPr>
          <w:sz w:val="24"/>
        </w:rPr>
        <w:t>(</w:t>
      </w:r>
      <w:r>
        <w:rPr>
          <w:i/>
          <w:iCs/>
          <w:sz w:val="24"/>
        </w:rPr>
        <w:t>articolo 2, comma 2, l.r. 15/88 attività proprie</w:t>
      </w:r>
      <w:r>
        <w:rPr>
          <w:sz w:val="24"/>
        </w:rPr>
        <w:t xml:space="preserve">) </w:t>
      </w:r>
    </w:p>
    <w:p w:rsidR="00D051FA" w:rsidRDefault="00D051FA">
      <w:pPr>
        <w:pStyle w:val="Intestazione"/>
        <w:numPr>
          <w:ilvl w:val="0"/>
          <w:numId w:val="2"/>
        </w:numPr>
        <w:spacing w:line="240" w:lineRule="exact"/>
        <w:jc w:val="both"/>
      </w:pPr>
      <w:r>
        <w:rPr>
          <w:sz w:val="24"/>
        </w:rPr>
        <w:t>l’organizzazione di soggiorni, viaggi e crociere per via terrestre, marittima ed aerea per singole persone o per gruppi, con o senza vendita diretta;</w:t>
      </w:r>
    </w:p>
    <w:p w:rsidR="00D051FA" w:rsidRDefault="00D051FA">
      <w:pPr>
        <w:pStyle w:val="Intestazione"/>
        <w:numPr>
          <w:ilvl w:val="0"/>
          <w:numId w:val="2"/>
        </w:numPr>
        <w:spacing w:line="240" w:lineRule="exact"/>
        <w:jc w:val="both"/>
      </w:pPr>
      <w:r>
        <w:rPr>
          <w:sz w:val="24"/>
        </w:rPr>
        <w:t>la vendita di soggiorni, viaggi e crociere organizzati da altre agenzie;</w:t>
      </w:r>
    </w:p>
    <w:p w:rsidR="00D051FA" w:rsidRDefault="00D051FA">
      <w:pPr>
        <w:pStyle w:val="Intestazione"/>
        <w:numPr>
          <w:ilvl w:val="0"/>
          <w:numId w:val="2"/>
        </w:numPr>
        <w:spacing w:line="240" w:lineRule="exact"/>
        <w:jc w:val="both"/>
      </w:pPr>
      <w:r>
        <w:rPr>
          <w:sz w:val="24"/>
        </w:rPr>
        <w:t>l’organizzazione di escursioni individuali o collettive e giri di città con ogni mezzo di trasporto;</w:t>
      </w:r>
    </w:p>
    <w:p w:rsidR="00D051FA" w:rsidRDefault="00D051FA">
      <w:pPr>
        <w:pStyle w:val="Intestazione"/>
        <w:numPr>
          <w:ilvl w:val="0"/>
          <w:numId w:val="2"/>
        </w:numPr>
        <w:spacing w:line="240" w:lineRule="exact"/>
        <w:jc w:val="both"/>
      </w:pPr>
      <w:r>
        <w:rPr>
          <w:sz w:val="24"/>
        </w:rPr>
        <w:t>la prenotazione, la vendita di biglietti per conto delle imprese nazionali ed estere che esercitano trasporti ferroviari, automobilistici, marittimi ed aerei ed altri tipi di trasporto;</w:t>
      </w:r>
    </w:p>
    <w:p w:rsidR="00D051FA" w:rsidRDefault="00D051FA">
      <w:pPr>
        <w:pStyle w:val="Intestazione"/>
        <w:numPr>
          <w:ilvl w:val="0"/>
          <w:numId w:val="2"/>
        </w:numPr>
        <w:spacing w:line="240" w:lineRule="exact"/>
        <w:jc w:val="both"/>
      </w:pPr>
      <w:r>
        <w:rPr>
          <w:sz w:val="24"/>
        </w:rPr>
        <w:t>l’accoglienza dei propri clienti nei porti, aeroporti, stazioni di partenza e di arrivo di mezzi collettivi di trasporto e l’assistenza e l’accompagnamento dei propri clienti nell’escursione e viaggi da esse organizzati, anche utilizzando per l’espletamento di tali funzioni il direttore tecnico o altri dipendenti qualificati dell’agenzia;</w:t>
      </w:r>
    </w:p>
    <w:p w:rsidR="00D051FA" w:rsidRDefault="00D051FA">
      <w:pPr>
        <w:pStyle w:val="Intestazione"/>
        <w:numPr>
          <w:ilvl w:val="0"/>
          <w:numId w:val="2"/>
        </w:numPr>
        <w:spacing w:line="240" w:lineRule="exact"/>
        <w:jc w:val="both"/>
      </w:pPr>
      <w:r>
        <w:rPr>
          <w:sz w:val="24"/>
        </w:rPr>
        <w:t>la prenotazione di servizi di albergo e di ristorante ovvero la vendita dei buoni di credito per detti servizi emessi anche da altri operatori nazionali ed esteri;</w:t>
      </w:r>
    </w:p>
    <w:p w:rsidR="00D051FA" w:rsidRDefault="00D051FA">
      <w:pPr>
        <w:pStyle w:val="Intestazione"/>
        <w:numPr>
          <w:ilvl w:val="0"/>
          <w:numId w:val="2"/>
        </w:numPr>
        <w:spacing w:line="240" w:lineRule="exact"/>
        <w:jc w:val="both"/>
      </w:pPr>
      <w:r>
        <w:rPr>
          <w:sz w:val="24"/>
        </w:rPr>
        <w:t>la raccolta di adesioni a viaggi o crociere per l’interno e per l’estero;</w:t>
      </w:r>
    </w:p>
    <w:p w:rsidR="00D051FA" w:rsidRDefault="00D051FA">
      <w:pPr>
        <w:pStyle w:val="Intestazione"/>
        <w:spacing w:line="240" w:lineRule="exact"/>
        <w:jc w:val="both"/>
        <w:rPr>
          <w:sz w:val="24"/>
        </w:rPr>
      </w:pPr>
    </w:p>
    <w:p w:rsidR="00D051FA" w:rsidRDefault="00D051FA">
      <w:pPr>
        <w:pStyle w:val="Intestazione"/>
        <w:spacing w:line="240" w:lineRule="exact"/>
        <w:jc w:val="both"/>
      </w:pPr>
      <w:r>
        <w:rPr>
          <w:sz w:val="24"/>
        </w:rPr>
        <w:t>(</w:t>
      </w:r>
      <w:r>
        <w:rPr>
          <w:i/>
          <w:iCs/>
          <w:sz w:val="24"/>
        </w:rPr>
        <w:t>articolo 2, comma 3, l.r. 15/88 attività complementari</w:t>
      </w:r>
      <w:r>
        <w:rPr>
          <w:sz w:val="24"/>
        </w:rPr>
        <w:t xml:space="preserve">) </w:t>
      </w:r>
    </w:p>
    <w:p w:rsidR="00D051FA" w:rsidRDefault="00D051FA">
      <w:pPr>
        <w:pStyle w:val="Intestazione"/>
        <w:spacing w:line="240" w:lineRule="exact"/>
        <w:jc w:val="both"/>
        <w:rPr>
          <w:sz w:val="24"/>
        </w:rPr>
      </w:pPr>
    </w:p>
    <w:p w:rsidR="00D051FA" w:rsidRDefault="00D051FA">
      <w:pPr>
        <w:pStyle w:val="Intestazione"/>
        <w:numPr>
          <w:ilvl w:val="0"/>
          <w:numId w:val="4"/>
        </w:numPr>
        <w:spacing w:line="240" w:lineRule="exact"/>
        <w:jc w:val="both"/>
      </w:pPr>
      <w:r>
        <w:rPr>
          <w:sz w:val="24"/>
        </w:rPr>
        <w:t>l’attività di informazione e pubblicità di iniziative turistiche;</w:t>
      </w:r>
    </w:p>
    <w:p w:rsidR="00D051FA" w:rsidRDefault="00D051FA">
      <w:pPr>
        <w:pStyle w:val="Intestazione"/>
        <w:numPr>
          <w:ilvl w:val="0"/>
          <w:numId w:val="4"/>
        </w:numPr>
        <w:spacing w:line="240" w:lineRule="exact"/>
        <w:jc w:val="both"/>
      </w:pPr>
      <w:r>
        <w:rPr>
          <w:sz w:val="24"/>
        </w:rPr>
        <w:t>l’assistenza per il rilascio di passaporti e visti consolari;</w:t>
      </w:r>
    </w:p>
    <w:p w:rsidR="00D051FA" w:rsidRDefault="00D051FA">
      <w:pPr>
        <w:pStyle w:val="Intestazione"/>
        <w:numPr>
          <w:ilvl w:val="0"/>
          <w:numId w:val="4"/>
        </w:numPr>
        <w:spacing w:line="240" w:lineRule="exact"/>
        <w:jc w:val="both"/>
      </w:pPr>
      <w:r>
        <w:rPr>
          <w:sz w:val="24"/>
        </w:rPr>
        <w:t>l’inoltro, il ritiro ed il deposito di bagagli per conto e nell’interesse dei propri clienti;</w:t>
      </w:r>
    </w:p>
    <w:p w:rsidR="00D051FA" w:rsidRDefault="00D051FA">
      <w:pPr>
        <w:pStyle w:val="Intestazione"/>
        <w:numPr>
          <w:ilvl w:val="0"/>
          <w:numId w:val="4"/>
        </w:numPr>
        <w:spacing w:line="240" w:lineRule="exact"/>
        <w:jc w:val="both"/>
      </w:pPr>
      <w:r>
        <w:rPr>
          <w:sz w:val="24"/>
        </w:rPr>
        <w:t>la prenotazione del noleggio di autovetture e di altri mezzi di trasporto;</w:t>
      </w:r>
    </w:p>
    <w:p w:rsidR="00D051FA" w:rsidRDefault="00D051FA">
      <w:pPr>
        <w:pStyle w:val="Intestazione"/>
        <w:numPr>
          <w:ilvl w:val="0"/>
          <w:numId w:val="4"/>
        </w:numPr>
        <w:spacing w:line="240" w:lineRule="exact"/>
        <w:jc w:val="both"/>
      </w:pPr>
      <w:r>
        <w:rPr>
          <w:sz w:val="24"/>
        </w:rPr>
        <w:t>il rilascio e il pagamento di assegni turistici e di assegni circolari o altri titoli di credito per i viaggiatori, di lettere di credito e cambio di valuta, in quanto attinenti a servizi turistici, e sempre che il titolare dell’agenzia abbia ottenuto le prescritte autorizzazioni;</w:t>
      </w:r>
    </w:p>
    <w:p w:rsidR="00D051FA" w:rsidRDefault="00D051FA">
      <w:pPr>
        <w:pStyle w:val="Intestazione"/>
        <w:numPr>
          <w:ilvl w:val="0"/>
          <w:numId w:val="4"/>
        </w:numPr>
        <w:spacing w:line="240" w:lineRule="exact"/>
        <w:jc w:val="both"/>
      </w:pPr>
      <w:r>
        <w:rPr>
          <w:sz w:val="24"/>
        </w:rPr>
        <w:t>le operazioni di emissione, in nome e per conto di imprese e assicurazioni, di polizze a garanzia degli infortuni ai viaggiatori e dei danni alle cose trasportate;</w:t>
      </w:r>
    </w:p>
    <w:p w:rsidR="00D051FA" w:rsidRDefault="00D051FA">
      <w:pPr>
        <w:pStyle w:val="Intestazione"/>
        <w:numPr>
          <w:ilvl w:val="0"/>
          <w:numId w:val="4"/>
        </w:numPr>
        <w:spacing w:line="240" w:lineRule="exact"/>
        <w:jc w:val="both"/>
      </w:pPr>
      <w:r>
        <w:rPr>
          <w:sz w:val="24"/>
        </w:rPr>
        <w:t>la distribuzione e la vendita di pubblicazioni utili al turismo quali guide, piante, opere illustrative;</w:t>
      </w:r>
    </w:p>
    <w:p w:rsidR="00D051FA" w:rsidRDefault="00D051FA">
      <w:pPr>
        <w:pStyle w:val="Intestazione"/>
        <w:numPr>
          <w:ilvl w:val="0"/>
          <w:numId w:val="4"/>
        </w:numPr>
        <w:spacing w:line="240" w:lineRule="exact"/>
        <w:jc w:val="both"/>
      </w:pPr>
      <w:r>
        <w:rPr>
          <w:sz w:val="24"/>
        </w:rPr>
        <w:t>la prenotazione e la vendita di biglietti per spettacoli, fiere e manifestazioni;</w:t>
      </w:r>
    </w:p>
    <w:p w:rsidR="00D051FA" w:rsidRDefault="00D051FA">
      <w:pPr>
        <w:pStyle w:val="Intestazione"/>
        <w:numPr>
          <w:ilvl w:val="0"/>
          <w:numId w:val="4"/>
        </w:numPr>
        <w:spacing w:line="240" w:lineRule="exact"/>
        <w:jc w:val="both"/>
      </w:pPr>
      <w:r>
        <w:rPr>
          <w:sz w:val="24"/>
        </w:rPr>
        <w:t>la prenotazione e la vendita di biglietti per emigranti;</w:t>
      </w:r>
    </w:p>
    <w:p w:rsidR="00D051FA" w:rsidRDefault="00D051FA">
      <w:pPr>
        <w:pStyle w:val="Intestazione"/>
        <w:numPr>
          <w:ilvl w:val="0"/>
          <w:numId w:val="4"/>
        </w:numPr>
        <w:spacing w:line="240" w:lineRule="exact"/>
        <w:jc w:val="both"/>
      </w:pPr>
      <w:r>
        <w:rPr>
          <w:sz w:val="24"/>
        </w:rPr>
        <w:t>ogni altra attività concernente le prestazioni di servizi turistici.</w:t>
      </w:r>
    </w:p>
    <w:p w:rsidR="00D051FA" w:rsidRDefault="00D051FA">
      <w:pPr>
        <w:pStyle w:val="Intestazione"/>
        <w:spacing w:line="240" w:lineRule="exact"/>
        <w:jc w:val="both"/>
        <w:rPr>
          <w:sz w:val="24"/>
        </w:rPr>
      </w:pPr>
    </w:p>
    <w:p w:rsidR="00D051FA" w:rsidRDefault="00D051FA">
      <w:pPr>
        <w:pStyle w:val="Intestazione"/>
        <w:spacing w:line="240" w:lineRule="exact"/>
        <w:jc w:val="both"/>
      </w:pPr>
      <w:r>
        <w:rPr>
          <w:b/>
          <w:bCs/>
        </w:rPr>
        <w:t>D.4 VARIAZIONI MODALITA’ VENDITA</w:t>
      </w:r>
    </w:p>
    <w:p w:rsidR="00D051FA" w:rsidRDefault="00D051FA">
      <w:pPr>
        <w:pStyle w:val="Intestazione"/>
        <w:spacing w:line="240" w:lineRule="exact"/>
        <w:jc w:val="both"/>
        <w:rPr>
          <w:sz w:val="24"/>
        </w:rPr>
      </w:pPr>
    </w:p>
    <w:p w:rsidR="00D051FA" w:rsidRDefault="00D051FA">
      <w:pPr>
        <w:pStyle w:val="Intestazione"/>
        <w:spacing w:line="240" w:lineRule="exact"/>
        <w:jc w:val="both"/>
      </w:pPr>
      <w:r>
        <w:rPr>
          <w:sz w:val="24"/>
        </w:rPr>
        <w:t xml:space="preserve">che le suddette attività sono esercitate </w:t>
      </w:r>
    </w:p>
    <w:p w:rsidR="00D051FA" w:rsidRDefault="00D051FA">
      <w:pPr>
        <w:pStyle w:val="Intestazione"/>
        <w:numPr>
          <w:ilvl w:val="0"/>
          <w:numId w:val="4"/>
        </w:numPr>
        <w:spacing w:line="240" w:lineRule="exact"/>
        <w:jc w:val="both"/>
      </w:pPr>
      <w:r>
        <w:rPr>
          <w:sz w:val="24"/>
        </w:rPr>
        <w:t>senza vendita diretta al pubblico;</w:t>
      </w:r>
    </w:p>
    <w:p w:rsidR="00D051FA" w:rsidRDefault="00D051FA">
      <w:pPr>
        <w:pStyle w:val="Intestazione"/>
        <w:numPr>
          <w:ilvl w:val="0"/>
          <w:numId w:val="4"/>
        </w:numPr>
        <w:spacing w:line="240" w:lineRule="exact"/>
        <w:jc w:val="both"/>
      </w:pPr>
      <w:r>
        <w:rPr>
          <w:sz w:val="24"/>
        </w:rPr>
        <w:t>con vendita diretta al pubblico;</w:t>
      </w:r>
    </w:p>
    <w:p w:rsidR="00D051FA" w:rsidRDefault="00D051FA">
      <w:pPr>
        <w:pStyle w:val="Intestazione"/>
        <w:numPr>
          <w:ilvl w:val="0"/>
          <w:numId w:val="4"/>
        </w:numPr>
        <w:spacing w:line="240" w:lineRule="exact"/>
        <w:jc w:val="both"/>
      </w:pPr>
      <w:r>
        <w:rPr>
          <w:sz w:val="24"/>
        </w:rPr>
        <w:t>la vendita al pubblico è effettuata esclusivamente mediante mezzi telematico o altre forme di vendita a distanza  (specificare quali) ___________________________________________;</w:t>
      </w:r>
    </w:p>
    <w:p w:rsidR="00D051FA" w:rsidRDefault="00D051FA">
      <w:pPr>
        <w:jc w:val="both"/>
      </w:pPr>
    </w:p>
    <w:p w:rsidR="00D051FA" w:rsidRDefault="00D051FA">
      <w:pPr>
        <w:jc w:val="both"/>
      </w:pPr>
      <w:r>
        <w:rPr>
          <w:b/>
          <w:bCs/>
          <w:sz w:val="20"/>
        </w:rPr>
        <w:t xml:space="preserve">D.5 VARIAZIONI SOCIETARIE </w:t>
      </w:r>
      <w:r>
        <w:rPr>
          <w:sz w:val="20"/>
        </w:rPr>
        <w:t>(dettagliare le variazioni)</w:t>
      </w:r>
    </w:p>
    <w:p w:rsidR="00D051FA" w:rsidRDefault="00D051FA">
      <w:pPr>
        <w:jc w:val="both"/>
      </w:pPr>
    </w:p>
    <w:p w:rsidR="00D051FA" w:rsidRDefault="00D051FA">
      <w:pPr>
        <w:jc w:val="both"/>
      </w:pPr>
      <w:r>
        <w:rPr>
          <w:sz w:val="20"/>
        </w:rPr>
        <w:t>________________________________________________________________________________________________</w:t>
      </w:r>
    </w:p>
    <w:p w:rsidR="00D051FA" w:rsidRDefault="00D051FA">
      <w:pPr>
        <w:jc w:val="both"/>
        <w:rPr>
          <w:b/>
          <w:bCs/>
          <w:sz w:val="20"/>
        </w:rPr>
      </w:pPr>
    </w:p>
    <w:p w:rsidR="00D051FA" w:rsidRDefault="00D051FA">
      <w:pPr>
        <w:pBdr>
          <w:top w:val="none" w:sz="0" w:space="0" w:color="000000"/>
          <w:left w:val="none" w:sz="0" w:space="0" w:color="000000"/>
          <w:bottom w:val="single" w:sz="8" w:space="2" w:color="000000"/>
          <w:right w:val="none" w:sz="0" w:space="0" w:color="000000"/>
        </w:pBdr>
        <w:jc w:val="both"/>
        <w:rPr>
          <w:b/>
          <w:bCs/>
          <w:sz w:val="20"/>
        </w:rPr>
      </w:pPr>
    </w:p>
    <w:p w:rsidR="00D051FA" w:rsidRDefault="00D051FA">
      <w:pPr>
        <w:jc w:val="both"/>
        <w:rPr>
          <w:b/>
          <w:bCs/>
          <w:sz w:val="20"/>
        </w:rPr>
      </w:pPr>
    </w:p>
    <w:p w:rsidR="00D051FA" w:rsidRDefault="00D051FA">
      <w:pPr>
        <w:jc w:val="both"/>
        <w:rPr>
          <w:b/>
          <w:bCs/>
          <w:sz w:val="20"/>
        </w:rPr>
      </w:pPr>
    </w:p>
    <w:p w:rsidR="00D051FA" w:rsidRDefault="00D051FA">
      <w:pPr>
        <w:pStyle w:val="Corpodeltesto31"/>
        <w:spacing w:line="240" w:lineRule="auto"/>
      </w:pPr>
      <w:r>
        <w:t xml:space="preserve">□ che, a seguito delle variazioni sopra esplicitate, vi sono altri soggetti ai quali è richiesto il possesso dei requisiti morali previsti dall’articolo11 del T.U.L.P.S. di cui al R.D. 18/6/1931, n. 773) nei confronti dei quali non sussistono cause di divieto, di decadenza o di sospensione indicate </w:t>
      </w:r>
      <w:r>
        <w:rPr>
          <w:color w:val="000000"/>
          <w:shd w:val="clear" w:color="auto" w:fill="FFFFFF"/>
        </w:rPr>
        <w:t xml:space="preserve">del  D. Lgs.06/09/2011 n. 158 (G.U. 28/09/2011), </w:t>
      </w:r>
      <w:r>
        <w:t>(requisiti antimafia) come da dichiarazione allegata dai medesimi resa.</w:t>
      </w:r>
    </w:p>
    <w:p w:rsidR="00D051FA" w:rsidRDefault="00D051FA">
      <w:pPr>
        <w:jc w:val="center"/>
        <w:rPr>
          <w:i/>
          <w:iCs/>
          <w:sz w:val="20"/>
        </w:rPr>
      </w:pPr>
    </w:p>
    <w:p w:rsidR="00D051FA" w:rsidRDefault="00D051FA">
      <w:pPr>
        <w:ind w:left="426"/>
        <w:jc w:val="center"/>
      </w:pPr>
      <w:r>
        <w:rPr>
          <w:i/>
          <w:iCs/>
          <w:sz w:val="20"/>
        </w:rPr>
        <w:t>(da compilare solo in caso di Società)</w:t>
      </w:r>
    </w:p>
    <w:p w:rsidR="00D051FA" w:rsidRDefault="00D051FA">
      <w:pPr>
        <w:jc w:val="both"/>
      </w:pPr>
    </w:p>
    <w:p w:rsidR="00D051FA" w:rsidRDefault="00D051FA">
      <w:pPr>
        <w:numPr>
          <w:ilvl w:val="0"/>
          <w:numId w:val="3"/>
        </w:numPr>
        <w:jc w:val="both"/>
      </w:pPr>
      <w:r>
        <w:t>………………………………….nato/a a…………………….il……………</w:t>
      </w:r>
    </w:p>
    <w:p w:rsidR="00D051FA" w:rsidRDefault="00D051FA">
      <w:pPr>
        <w:numPr>
          <w:ilvl w:val="0"/>
          <w:numId w:val="3"/>
        </w:numPr>
        <w:jc w:val="both"/>
      </w:pPr>
      <w:r>
        <w:t>………………………………….nato/a a…………………….il……………</w:t>
      </w:r>
    </w:p>
    <w:p w:rsidR="00D051FA" w:rsidRDefault="00D051FA">
      <w:pPr>
        <w:numPr>
          <w:ilvl w:val="0"/>
          <w:numId w:val="3"/>
        </w:numPr>
        <w:jc w:val="both"/>
      </w:pPr>
      <w:r>
        <w:t>………………………………….nato/a a…………………….il……………</w:t>
      </w:r>
    </w:p>
    <w:p w:rsidR="00D051FA" w:rsidRDefault="00D051FA">
      <w:pPr>
        <w:numPr>
          <w:ilvl w:val="0"/>
          <w:numId w:val="3"/>
        </w:numPr>
        <w:jc w:val="both"/>
      </w:pPr>
      <w:r>
        <w:t>………………………………….nato/a a…………………….il……………</w:t>
      </w:r>
    </w:p>
    <w:p w:rsidR="00D051FA" w:rsidRDefault="00D051FA">
      <w:pPr>
        <w:pStyle w:val="Corpodeltesto31"/>
        <w:spacing w:line="240" w:lineRule="auto"/>
        <w:rPr>
          <w:i/>
          <w:iCs/>
          <w:sz w:val="20"/>
        </w:rPr>
      </w:pPr>
    </w:p>
    <w:p w:rsidR="00D051FA" w:rsidRDefault="00D051FA">
      <w:pPr>
        <w:pStyle w:val="Corpodeltesto31"/>
        <w:spacing w:line="240" w:lineRule="auto"/>
        <w:jc w:val="center"/>
      </w:pPr>
      <w:r>
        <w:rPr>
          <w:i/>
          <w:iCs/>
          <w:sz w:val="20"/>
        </w:rPr>
        <w:t>(devono essere allegate le dichiarazioni di tutti i Soci per le S.n.c., dei Soci accomandatari per le</w:t>
      </w:r>
    </w:p>
    <w:p w:rsidR="00D051FA" w:rsidRDefault="00D051FA">
      <w:pPr>
        <w:pStyle w:val="Corpodeltesto31"/>
        <w:spacing w:line="240" w:lineRule="auto"/>
        <w:jc w:val="center"/>
      </w:pPr>
      <w:r>
        <w:rPr>
          <w:i/>
          <w:iCs/>
          <w:sz w:val="20"/>
        </w:rPr>
        <w:t>S.a.s., di tutti i componenti dell’Organo di Amministrazione per le S.r.l., le S.P.A. e le Cooperative);</w:t>
      </w:r>
    </w:p>
    <w:p w:rsidR="00D051FA" w:rsidRDefault="00D051FA">
      <w:pPr>
        <w:tabs>
          <w:tab w:val="left" w:pos="1069"/>
        </w:tabs>
        <w:jc w:val="both"/>
        <w:rPr>
          <w:sz w:val="20"/>
          <w:szCs w:val="20"/>
        </w:rPr>
      </w:pPr>
    </w:p>
    <w:p w:rsidR="00D051FA" w:rsidRDefault="00D051FA">
      <w:pPr>
        <w:jc w:val="both"/>
        <w:rPr>
          <w:sz w:val="20"/>
          <w:szCs w:val="20"/>
        </w:rPr>
      </w:pPr>
    </w:p>
    <w:p w:rsidR="00D051FA" w:rsidRDefault="00D051FA">
      <w:pPr>
        <w:jc w:val="both"/>
      </w:pPr>
      <w:r>
        <w:t>Data e luogo</w:t>
      </w:r>
      <w:r>
        <w:tab/>
      </w:r>
      <w:r>
        <w:tab/>
      </w:r>
      <w:r>
        <w:tab/>
      </w:r>
      <w:r>
        <w:tab/>
      </w:r>
      <w:r>
        <w:tab/>
      </w:r>
      <w:r>
        <w:tab/>
      </w:r>
      <w:r>
        <w:tab/>
        <w:t>Firma</w:t>
      </w:r>
    </w:p>
    <w:p w:rsidR="00D051FA" w:rsidRDefault="00D051FA">
      <w:pPr>
        <w:jc w:val="both"/>
      </w:pPr>
    </w:p>
    <w:p w:rsidR="00D051FA" w:rsidRDefault="00D051FA">
      <w:pPr>
        <w:jc w:val="both"/>
      </w:pPr>
      <w:r>
        <w:t>_____________________________</w:t>
      </w:r>
      <w:r>
        <w:tab/>
      </w:r>
      <w:r>
        <w:tab/>
      </w:r>
      <w:r>
        <w:tab/>
      </w:r>
      <w:r>
        <w:tab/>
        <w:t>______________________________</w:t>
      </w:r>
    </w:p>
    <w:p w:rsidR="00D051FA" w:rsidRDefault="00D051FA">
      <w:pPr>
        <w:pStyle w:val="Rientrocorpodeltesto"/>
        <w:jc w:val="left"/>
      </w:pPr>
    </w:p>
    <w:p w:rsidR="00D051FA" w:rsidRDefault="00D051FA">
      <w:pPr>
        <w:pStyle w:val="Rientrocorpodeltesto"/>
        <w:jc w:val="left"/>
      </w:pPr>
    </w:p>
    <w:p w:rsidR="00D051FA" w:rsidRDefault="00D051FA">
      <w:pPr>
        <w:pStyle w:val="Rientrocorpodeltesto"/>
        <w:jc w:val="left"/>
      </w:pPr>
    </w:p>
    <w:p w:rsidR="00D051FA" w:rsidRDefault="00D051FA">
      <w:pPr>
        <w:pStyle w:val="Rientrocorpodeltesto"/>
        <w:jc w:val="left"/>
      </w:pPr>
    </w:p>
    <w:p w:rsidR="00D051FA" w:rsidRDefault="00D051FA">
      <w:pPr>
        <w:pStyle w:val="Rientrocorpodeltesto"/>
        <w:jc w:val="left"/>
      </w:pPr>
    </w:p>
    <w:p w:rsidR="00D051FA" w:rsidRDefault="00D051FA">
      <w:pPr>
        <w:pStyle w:val="Rientrocorpodeltesto"/>
        <w:jc w:val="left"/>
      </w:pPr>
    </w:p>
    <w:p w:rsidR="00D051FA" w:rsidRDefault="00D051FA">
      <w:pPr>
        <w:pStyle w:val="Rientrocorpodeltesto"/>
        <w:jc w:val="left"/>
      </w:pPr>
    </w:p>
    <w:p w:rsidR="00D051FA" w:rsidRDefault="00D051FA">
      <w:pPr>
        <w:pStyle w:val="Rientrocorpodeltesto"/>
        <w:jc w:val="left"/>
      </w:pPr>
      <w:r>
        <w:rPr>
          <w:bCs/>
          <w:smallCaps w:val="0"/>
        </w:rPr>
        <w:t xml:space="preserve">SEZIONE E  </w:t>
      </w:r>
      <w:r>
        <w:t xml:space="preserve">– CESSAZIONE DELL'ATTIVITA' </w:t>
      </w:r>
    </w:p>
    <w:p w:rsidR="00D051FA" w:rsidRDefault="00D051FA"/>
    <w:p w:rsidR="00D051FA" w:rsidRDefault="00D051FA">
      <w:pPr>
        <w:spacing w:line="360" w:lineRule="auto"/>
        <w:jc w:val="both"/>
        <w:rPr>
          <w:color w:val="000000"/>
        </w:rPr>
      </w:pPr>
    </w:p>
    <w:p w:rsidR="00D051FA" w:rsidRDefault="00D051FA">
      <w:pPr>
        <w:spacing w:line="360" w:lineRule="auto"/>
        <w:jc w:val="both"/>
        <w:rPr>
          <w:color w:val="000000"/>
        </w:rPr>
      </w:pPr>
    </w:p>
    <w:p w:rsidR="00D051FA" w:rsidRDefault="00D051FA">
      <w:pPr>
        <w:tabs>
          <w:tab w:val="left" w:pos="6521"/>
        </w:tabs>
      </w:pPr>
      <w:r>
        <w:t xml:space="preserve">□ </w:t>
      </w:r>
      <w:r>
        <w:rPr>
          <w:b/>
          <w:bCs/>
        </w:rPr>
        <w:t>la chiusura definitiva della sede principale ubicata nel Comune di _</w:t>
      </w:r>
      <w:r>
        <w:t>___________________</w:t>
      </w:r>
    </w:p>
    <w:p w:rsidR="00D051FA" w:rsidRDefault="00D051FA">
      <w:pPr>
        <w:tabs>
          <w:tab w:val="left" w:pos="6521"/>
        </w:tabs>
      </w:pPr>
    </w:p>
    <w:p w:rsidR="00D051FA" w:rsidRDefault="00D051FA">
      <w:pPr>
        <w:spacing w:line="360" w:lineRule="auto"/>
      </w:pPr>
      <w:r>
        <w:rPr>
          <w:bCs/>
        </w:rPr>
        <w:t>via/Corso/Piazza________________________________________________ n. _____ _________</w:t>
      </w:r>
    </w:p>
    <w:p w:rsidR="00D051FA" w:rsidRDefault="00D051FA">
      <w:pPr>
        <w:pStyle w:val="Corpodeltesto21"/>
        <w:spacing w:line="360" w:lineRule="auto"/>
        <w:jc w:val="left"/>
      </w:pPr>
      <w:r>
        <w:rPr>
          <w:b w:val="0"/>
        </w:rPr>
        <w:t xml:space="preserve">Comune </w:t>
      </w:r>
      <w:r>
        <w:rPr>
          <w:b w:val="0"/>
          <w:u w:val="single"/>
        </w:rPr>
        <w:tab/>
      </w:r>
      <w:r>
        <w:rPr>
          <w:b w:val="0"/>
          <w:u w:val="single"/>
        </w:rPr>
        <w:tab/>
      </w:r>
      <w:r>
        <w:rPr>
          <w:b w:val="0"/>
          <w:u w:val="single"/>
        </w:rPr>
        <w:tab/>
      </w:r>
      <w:r>
        <w:rPr>
          <w:b w:val="0"/>
          <w:u w:val="single"/>
        </w:rPr>
        <w:tab/>
      </w:r>
      <w:r>
        <w:rPr>
          <w:b w:val="0"/>
          <w:u w:val="single"/>
        </w:rPr>
        <w:tab/>
      </w:r>
      <w:r>
        <w:rPr>
          <w:b w:val="0"/>
        </w:rPr>
        <w:t xml:space="preserve"> CAP (</w:t>
      </w:r>
      <w:r>
        <w:rPr>
          <w:b w:val="0"/>
          <w:u w:val="single"/>
        </w:rPr>
        <w:tab/>
      </w:r>
      <w:r>
        <w:rPr>
          <w:b w:val="0"/>
          <w:u w:val="single"/>
        </w:rPr>
        <w:tab/>
      </w:r>
      <w:r>
        <w:rPr>
          <w:b w:val="0"/>
          <w:u w:val="single"/>
        </w:rPr>
        <w:tab/>
      </w:r>
      <w:r>
        <w:rPr>
          <w:b w:val="0"/>
        </w:rPr>
        <w:t xml:space="preserve">)          Prov. </w:t>
      </w:r>
      <w:r>
        <w:rPr>
          <w:b w:val="0"/>
          <w:u w:val="single"/>
        </w:rPr>
        <w:tab/>
      </w:r>
      <w:r>
        <w:rPr>
          <w:b w:val="0"/>
          <w:u w:val="single"/>
        </w:rPr>
        <w:tab/>
        <w:t xml:space="preserve">  ______</w:t>
      </w:r>
    </w:p>
    <w:p w:rsidR="00D051FA" w:rsidRDefault="00D051FA">
      <w:pPr>
        <w:pStyle w:val="Corpodeltesto21"/>
        <w:spacing w:line="360" w:lineRule="auto"/>
        <w:jc w:val="left"/>
      </w:pPr>
      <w:r>
        <w:rPr>
          <w:b w:val="0"/>
        </w:rPr>
        <w:t xml:space="preserve">Telefono </w:t>
      </w:r>
      <w:r>
        <w:rPr>
          <w:b w:val="0"/>
          <w:u w:val="single"/>
        </w:rPr>
        <w:tab/>
      </w:r>
      <w:r>
        <w:rPr>
          <w:b w:val="0"/>
          <w:u w:val="single"/>
        </w:rPr>
        <w:tab/>
      </w:r>
      <w:r>
        <w:rPr>
          <w:b w:val="0"/>
          <w:u w:val="single"/>
        </w:rPr>
        <w:tab/>
      </w:r>
      <w:r>
        <w:rPr>
          <w:b w:val="0"/>
          <w:u w:val="single"/>
        </w:rPr>
        <w:tab/>
      </w:r>
      <w:r>
        <w:rPr>
          <w:b w:val="0"/>
          <w:u w:val="single"/>
        </w:rPr>
        <w:tab/>
        <w:t>________________</w:t>
      </w:r>
      <w:r>
        <w:rPr>
          <w:b w:val="0"/>
        </w:rPr>
        <w:t xml:space="preserve">    Fax </w:t>
      </w:r>
      <w:r>
        <w:rPr>
          <w:b w:val="0"/>
          <w:u w:val="single"/>
        </w:rPr>
        <w:tab/>
      </w:r>
      <w:r>
        <w:rPr>
          <w:b w:val="0"/>
          <w:u w:val="single"/>
        </w:rPr>
        <w:tab/>
      </w:r>
      <w:r>
        <w:rPr>
          <w:b w:val="0"/>
          <w:u w:val="single"/>
        </w:rPr>
        <w:tab/>
        <w:t>________</w:t>
      </w:r>
      <w:r>
        <w:rPr>
          <w:b w:val="0"/>
        </w:rPr>
        <w:tab/>
      </w:r>
    </w:p>
    <w:p w:rsidR="00D051FA" w:rsidRDefault="00D051FA">
      <w:pPr>
        <w:pStyle w:val="Corpodeltesto21"/>
        <w:spacing w:line="360" w:lineRule="auto"/>
        <w:jc w:val="left"/>
      </w:pPr>
      <w:r>
        <w:rPr>
          <w:b w:val="0"/>
        </w:rPr>
        <w:t xml:space="preserve">Indirizzo e-mail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________</w:t>
      </w:r>
    </w:p>
    <w:p w:rsidR="00D051FA" w:rsidRDefault="00D051FA">
      <w:pPr>
        <w:pStyle w:val="Corpodeltesto21"/>
        <w:spacing w:line="360" w:lineRule="auto"/>
        <w:jc w:val="left"/>
      </w:pPr>
      <w:r>
        <w:rPr>
          <w:b w:val="0"/>
          <w:bCs/>
        </w:rPr>
        <w:t xml:space="preserve">Indirizzo posta certificata o Pec _____________________________________________________ </w:t>
      </w:r>
    </w:p>
    <w:p w:rsidR="00D051FA" w:rsidRDefault="00D051FA">
      <w:pPr>
        <w:pStyle w:val="Corpodeltesto21"/>
        <w:tabs>
          <w:tab w:val="left" w:pos="6521"/>
        </w:tabs>
        <w:spacing w:line="360" w:lineRule="auto"/>
        <w:jc w:val="left"/>
      </w:pPr>
      <w:r>
        <w:rPr>
          <w:b w:val="0"/>
          <w:bCs/>
        </w:rPr>
        <w:t xml:space="preserve">Sito Internet </w:t>
      </w:r>
      <w:r>
        <w:rPr>
          <w:b w:val="0"/>
          <w:bCs/>
          <w:sz w:val="28"/>
        </w:rPr>
        <w:t xml:space="preserve">___________________________________________________________ </w:t>
      </w:r>
    </w:p>
    <w:p w:rsidR="00D051FA" w:rsidRDefault="00D051FA">
      <w:pPr>
        <w:tabs>
          <w:tab w:val="left" w:pos="6521"/>
        </w:tabs>
      </w:pPr>
    </w:p>
    <w:p w:rsidR="00D051FA" w:rsidRDefault="00D051FA">
      <w:pPr>
        <w:tabs>
          <w:tab w:val="left" w:pos="6521"/>
        </w:tabs>
      </w:pPr>
    </w:p>
    <w:p w:rsidR="00D051FA" w:rsidRDefault="00D051FA">
      <w:pPr>
        <w:tabs>
          <w:tab w:val="left" w:pos="6521"/>
        </w:tabs>
      </w:pPr>
      <w:r>
        <w:t xml:space="preserve">□  </w:t>
      </w:r>
      <w:r>
        <w:rPr>
          <w:b/>
          <w:bCs/>
        </w:rPr>
        <w:t>la chiusura definitiva della filiale ubicata nel Comune di</w:t>
      </w:r>
      <w:r>
        <w:t>______________________________</w:t>
      </w:r>
    </w:p>
    <w:p w:rsidR="00D051FA" w:rsidRDefault="00D051FA">
      <w:pPr>
        <w:tabs>
          <w:tab w:val="left" w:pos="6521"/>
        </w:tabs>
      </w:pPr>
      <w:r>
        <w:rPr>
          <w:i/>
          <w:iCs/>
          <w:sz w:val="20"/>
          <w:szCs w:val="20"/>
        </w:rPr>
        <w:t xml:space="preserve">                                                       (specificare se trattasi di più filiali)</w:t>
      </w:r>
    </w:p>
    <w:p w:rsidR="00D051FA" w:rsidRDefault="00D051FA">
      <w:pPr>
        <w:pBdr>
          <w:top w:val="none" w:sz="0" w:space="0" w:color="000000"/>
          <w:left w:val="none" w:sz="0" w:space="0" w:color="000000"/>
          <w:bottom w:val="single" w:sz="8" w:space="2" w:color="000000"/>
          <w:right w:val="none" w:sz="0" w:space="0" w:color="000000"/>
        </w:pBdr>
        <w:tabs>
          <w:tab w:val="left" w:pos="6521"/>
        </w:tabs>
      </w:pPr>
    </w:p>
    <w:p w:rsidR="00D051FA" w:rsidRDefault="00D051FA">
      <w:pPr>
        <w:spacing w:line="360" w:lineRule="auto"/>
        <w:ind w:left="1985" w:hanging="1134"/>
      </w:pPr>
    </w:p>
    <w:p w:rsidR="00D051FA" w:rsidRDefault="00D051FA">
      <w:pPr>
        <w:pBdr>
          <w:top w:val="none" w:sz="0" w:space="0" w:color="000000"/>
          <w:left w:val="none" w:sz="0" w:space="0" w:color="000000"/>
          <w:bottom w:val="single" w:sz="8" w:space="2" w:color="000000"/>
          <w:right w:val="none" w:sz="0" w:space="0" w:color="000000"/>
        </w:pBdr>
        <w:spacing w:line="360" w:lineRule="auto"/>
      </w:pPr>
    </w:p>
    <w:p w:rsidR="00D051FA" w:rsidRDefault="00D051FA">
      <w:pPr>
        <w:jc w:val="both"/>
      </w:pPr>
    </w:p>
    <w:p w:rsidR="00D051FA" w:rsidRDefault="00D051FA">
      <w:pPr>
        <w:pBdr>
          <w:top w:val="none" w:sz="0" w:space="0" w:color="000000"/>
          <w:left w:val="none" w:sz="0" w:space="0" w:color="000000"/>
          <w:bottom w:val="single" w:sz="8" w:space="2" w:color="000000"/>
          <w:right w:val="none" w:sz="0" w:space="0" w:color="000000"/>
        </w:pBdr>
        <w:jc w:val="both"/>
      </w:pPr>
    </w:p>
    <w:p w:rsidR="00D051FA" w:rsidRDefault="00D051FA">
      <w:pPr>
        <w:jc w:val="both"/>
      </w:pPr>
      <w:r>
        <w:t>Data e luogo</w:t>
      </w:r>
      <w:r>
        <w:tab/>
      </w:r>
      <w:r>
        <w:tab/>
      </w:r>
      <w:r>
        <w:tab/>
      </w:r>
      <w:r>
        <w:tab/>
      </w:r>
      <w:r>
        <w:tab/>
      </w:r>
      <w:r>
        <w:tab/>
      </w:r>
      <w:r>
        <w:tab/>
        <w:t>Firma</w:t>
      </w:r>
    </w:p>
    <w:p w:rsidR="00D051FA" w:rsidRDefault="00D051FA">
      <w:pPr>
        <w:jc w:val="both"/>
      </w:pPr>
    </w:p>
    <w:p w:rsidR="00D051FA" w:rsidRDefault="00D051FA">
      <w:pPr>
        <w:jc w:val="both"/>
      </w:pPr>
    </w:p>
    <w:p w:rsidR="00D051FA" w:rsidRDefault="00D051FA">
      <w:pPr>
        <w:jc w:val="both"/>
      </w:pPr>
    </w:p>
    <w:p w:rsidR="00D051FA" w:rsidRDefault="00D051FA">
      <w:pPr>
        <w:jc w:val="both"/>
      </w:pPr>
      <w:r>
        <w:t>________________________</w:t>
      </w:r>
      <w:r>
        <w:tab/>
      </w:r>
      <w:r>
        <w:tab/>
      </w:r>
      <w:r>
        <w:tab/>
      </w:r>
      <w:r>
        <w:tab/>
        <w:t>___________________________</w:t>
      </w:r>
    </w:p>
    <w:p w:rsidR="00D051FA" w:rsidRDefault="00D051FA">
      <w:pPr>
        <w:jc w:val="both"/>
      </w:pPr>
    </w:p>
    <w:p w:rsidR="00D051FA" w:rsidRDefault="00D051FA">
      <w:pPr>
        <w:jc w:val="both"/>
      </w:pPr>
    </w:p>
    <w:p w:rsidR="00D051FA" w:rsidRDefault="00D051FA">
      <w:pPr>
        <w:pStyle w:val="Titolo3"/>
        <w:numPr>
          <w:ilvl w:val="0"/>
          <w:numId w:val="0"/>
        </w:numPr>
        <w:tabs>
          <w:tab w:val="left" w:pos="708"/>
        </w:tabs>
        <w:spacing w:line="240" w:lineRule="auto"/>
        <w:rPr>
          <w:color w:val="000000"/>
        </w:rPr>
      </w:pPr>
    </w:p>
    <w:p w:rsidR="00D051FA" w:rsidRDefault="00D051FA">
      <w:pPr>
        <w:tabs>
          <w:tab w:val="left" w:pos="708"/>
          <w:tab w:val="left" w:pos="2835"/>
          <w:tab w:val="left" w:pos="6804"/>
        </w:tabs>
        <w:rPr>
          <w:color w:val="000000"/>
        </w:rPr>
      </w:pPr>
    </w:p>
    <w:p w:rsidR="00D051FA" w:rsidRDefault="00D051FA">
      <w:pPr>
        <w:pStyle w:val="Titolo3"/>
        <w:tabs>
          <w:tab w:val="left" w:pos="708"/>
        </w:tabs>
        <w:spacing w:line="240" w:lineRule="auto"/>
        <w:rPr>
          <w:color w:val="000000"/>
        </w:rPr>
      </w:pPr>
    </w:p>
    <w:p w:rsidR="00D051FA" w:rsidRDefault="00D051FA">
      <w:pPr>
        <w:pStyle w:val="Titolo3"/>
        <w:numPr>
          <w:ilvl w:val="0"/>
          <w:numId w:val="0"/>
        </w:numPr>
        <w:tabs>
          <w:tab w:val="left" w:pos="708"/>
        </w:tabs>
        <w:spacing w:line="240" w:lineRule="auto"/>
        <w:rPr>
          <w:color w:val="000000"/>
        </w:rPr>
      </w:pPr>
    </w:p>
    <w:p w:rsidR="00D051FA" w:rsidRDefault="00D051FA">
      <w:pPr>
        <w:tabs>
          <w:tab w:val="left" w:pos="708"/>
          <w:tab w:val="left" w:pos="2835"/>
          <w:tab w:val="left" w:pos="6804"/>
        </w:tabs>
        <w:rPr>
          <w:color w:val="000000"/>
        </w:rPr>
      </w:pPr>
    </w:p>
    <w:p w:rsidR="00D051FA" w:rsidRDefault="00D051FA">
      <w:pPr>
        <w:pStyle w:val="Titolo3"/>
        <w:tabs>
          <w:tab w:val="left" w:pos="708"/>
        </w:tabs>
        <w:spacing w:line="240" w:lineRule="auto"/>
        <w:rPr>
          <w:color w:val="000000"/>
        </w:rPr>
      </w:pPr>
    </w:p>
    <w:p w:rsidR="00D051FA" w:rsidRDefault="00D051FA">
      <w:pPr>
        <w:tabs>
          <w:tab w:val="left" w:pos="708"/>
          <w:tab w:val="left" w:pos="2835"/>
          <w:tab w:val="left" w:pos="6804"/>
        </w:tabs>
        <w:rPr>
          <w:color w:val="000000"/>
        </w:rPr>
      </w:pPr>
    </w:p>
    <w:p w:rsidR="00D051FA" w:rsidRDefault="00D051FA">
      <w:pPr>
        <w:tabs>
          <w:tab w:val="left" w:pos="708"/>
          <w:tab w:val="left" w:pos="2835"/>
          <w:tab w:val="left" w:pos="6804"/>
        </w:tabs>
        <w:rPr>
          <w:color w:val="000000"/>
        </w:rPr>
      </w:pPr>
    </w:p>
    <w:p w:rsidR="00D051FA" w:rsidRDefault="00D051FA">
      <w:pPr>
        <w:tabs>
          <w:tab w:val="left" w:pos="708"/>
          <w:tab w:val="left" w:pos="2835"/>
          <w:tab w:val="left" w:pos="6804"/>
        </w:tabs>
        <w:rPr>
          <w:color w:val="000000"/>
        </w:rPr>
      </w:pPr>
    </w:p>
    <w:p w:rsidR="00D051FA" w:rsidRDefault="00D051FA">
      <w:pPr>
        <w:pStyle w:val="Titolo3"/>
        <w:tabs>
          <w:tab w:val="left" w:pos="708"/>
        </w:tabs>
        <w:spacing w:line="240" w:lineRule="auto"/>
        <w:rPr>
          <w:color w:val="000000"/>
        </w:rPr>
      </w:pPr>
    </w:p>
    <w:p w:rsidR="00D051FA" w:rsidRDefault="00D051FA">
      <w:pPr>
        <w:pStyle w:val="Titolo3"/>
        <w:tabs>
          <w:tab w:val="left" w:pos="708"/>
        </w:tabs>
        <w:spacing w:line="240" w:lineRule="auto"/>
        <w:rPr>
          <w:color w:val="000000"/>
        </w:rPr>
      </w:pPr>
    </w:p>
    <w:p w:rsidR="00D051FA" w:rsidRDefault="00D051FA">
      <w:pPr>
        <w:pStyle w:val="Titolo3"/>
        <w:tabs>
          <w:tab w:val="left" w:pos="708"/>
        </w:tabs>
        <w:spacing w:line="240" w:lineRule="auto"/>
        <w:rPr>
          <w:color w:val="000000"/>
        </w:rPr>
      </w:pPr>
    </w:p>
    <w:p w:rsidR="00D051FA" w:rsidRDefault="00D051FA">
      <w:pPr>
        <w:pStyle w:val="Titolo3"/>
        <w:tabs>
          <w:tab w:val="left" w:pos="708"/>
        </w:tabs>
        <w:spacing w:line="240" w:lineRule="auto"/>
        <w:rPr>
          <w:color w:val="000000"/>
        </w:rPr>
      </w:pPr>
    </w:p>
    <w:p w:rsidR="00D051FA" w:rsidRDefault="00D051FA">
      <w:pPr>
        <w:pStyle w:val="Titolo3"/>
        <w:tabs>
          <w:tab w:val="left" w:pos="708"/>
        </w:tabs>
        <w:spacing w:line="240" w:lineRule="auto"/>
      </w:pPr>
      <w:r>
        <w:rPr>
          <w:color w:val="000000"/>
        </w:rPr>
        <w:t>ALLEGA ALLA PRESENTE</w:t>
      </w:r>
    </w:p>
    <w:p w:rsidR="00D051FA" w:rsidRDefault="00D051FA">
      <w:pPr>
        <w:jc w:val="center"/>
        <w:rPr>
          <w:color w:val="000000"/>
        </w:rPr>
      </w:pPr>
    </w:p>
    <w:p w:rsidR="00D051FA" w:rsidRDefault="00D051FA">
      <w:pPr>
        <w:jc w:val="both"/>
        <w:rPr>
          <w:color w:val="000000"/>
        </w:rPr>
      </w:pPr>
    </w:p>
    <w:p w:rsidR="00D051FA" w:rsidRDefault="00D051FA">
      <w:pPr>
        <w:ind w:left="-170"/>
        <w:jc w:val="both"/>
      </w:pPr>
      <w:r>
        <w:t xml:space="preserve">- dichiarazione di possesso dei requisiti morali ed antimafia </w:t>
      </w:r>
      <w:r>
        <w:rPr>
          <w:u w:val="single"/>
        </w:rPr>
        <w:t>come da modello prestampato (</w:t>
      </w:r>
      <w:r>
        <w:rPr>
          <w:i/>
          <w:iCs/>
          <w:sz w:val="20"/>
          <w:szCs w:val="20"/>
          <w:u w:val="single"/>
        </w:rPr>
        <w:t>da replicare in caso di più soggetti)</w:t>
      </w:r>
    </w:p>
    <w:p w:rsidR="00D051FA" w:rsidRDefault="00D051FA">
      <w:pPr>
        <w:ind w:left="-170"/>
        <w:jc w:val="both"/>
      </w:pPr>
    </w:p>
    <w:p w:rsidR="00D051FA" w:rsidRDefault="00D051FA">
      <w:pPr>
        <w:ind w:left="-170"/>
        <w:jc w:val="both"/>
      </w:pPr>
      <w:r>
        <w:rPr>
          <w:i/>
          <w:iCs/>
          <w:sz w:val="20"/>
          <w:szCs w:val="20"/>
        </w:rPr>
        <w:t xml:space="preserve">- </w:t>
      </w:r>
      <w:r>
        <w:t>fotocopia dei documenti di identità in corso di validità degli interessati di un eventuale subentrante di cui alla sezione A</w:t>
      </w:r>
    </w:p>
    <w:p w:rsidR="00D051FA" w:rsidRDefault="00D051FA">
      <w:pPr>
        <w:ind w:left="-170"/>
        <w:jc w:val="both"/>
      </w:pPr>
    </w:p>
    <w:p w:rsidR="00D051FA" w:rsidRDefault="00D051FA">
      <w:pPr>
        <w:ind w:left="-170"/>
        <w:jc w:val="both"/>
      </w:pPr>
      <w:r>
        <w:t>- (</w:t>
      </w:r>
      <w:r>
        <w:rPr>
          <w:i/>
          <w:iCs/>
        </w:rPr>
        <w:t>per i cittadini extracomunitari</w:t>
      </w:r>
      <w:r>
        <w:t xml:space="preserve">) copia del permesso di soggiorno o carta di soggiorno in corso di validità, come richiesto dal </w:t>
      </w:r>
      <w:hyperlink r:id="rId9" w:history="1">
        <w:r>
          <w:rPr>
            <w:rStyle w:val="Collegamentoipertestuale"/>
            <w:color w:val="auto"/>
            <w:szCs w:val="26"/>
            <w:u w:val="none"/>
          </w:rPr>
          <w:t>Decreto Legge 4 ottobre 2018, n. 113</w:t>
        </w:r>
      </w:hyperlink>
      <w:r>
        <w:rPr>
          <w:rStyle w:val="Enfasigrassetto"/>
          <w:szCs w:val="26"/>
        </w:rPr>
        <w:t xml:space="preserve"> </w:t>
      </w:r>
      <w:r>
        <w:rPr>
          <w:szCs w:val="26"/>
        </w:rPr>
        <w:t xml:space="preserve">convertito, con modificazioni, dalla </w:t>
      </w:r>
      <w:hyperlink r:id="rId10" w:history="1">
        <w:r>
          <w:rPr>
            <w:rStyle w:val="Collegamentoipertestuale"/>
            <w:color w:val="auto"/>
            <w:szCs w:val="26"/>
            <w:u w:val="none"/>
          </w:rPr>
          <w:t>L. 1° dicembre 2018, n. 132</w:t>
        </w:r>
      </w:hyperlink>
      <w:r>
        <w:rPr>
          <w:szCs w:val="26"/>
        </w:rPr>
        <w:t xml:space="preserve">, dal </w:t>
      </w:r>
      <w:hyperlink r:id="rId11" w:history="1">
        <w:r>
          <w:rPr>
            <w:rStyle w:val="Enfasigrassetto"/>
            <w:szCs w:val="26"/>
          </w:rPr>
          <w:t>Decreto Legislativo 11 maggio 2018, n. 71</w:t>
        </w:r>
      </w:hyperlink>
      <w:r>
        <w:rPr>
          <w:rStyle w:val="Enfasigrassetto"/>
          <w:szCs w:val="26"/>
        </w:rPr>
        <w:t xml:space="preserve"> </w:t>
      </w:r>
      <w:r>
        <w:rPr>
          <w:szCs w:val="26"/>
        </w:rPr>
        <w:t xml:space="preserve">e dalla </w:t>
      </w:r>
      <w:hyperlink r:id="rId12" w:history="1">
        <w:r>
          <w:rPr>
            <w:rStyle w:val="Enfasigrassetto"/>
            <w:szCs w:val="26"/>
          </w:rPr>
          <w:t>Legge 11 gennaio 2018, n. 3</w:t>
        </w:r>
      </w:hyperlink>
      <w:r>
        <w:rPr>
          <w:rFonts w:ascii="Tahoma" w:hAnsi="Tahoma" w:cs="Tahoma"/>
          <w:sz w:val="26"/>
          <w:szCs w:val="26"/>
        </w:rPr>
        <w:t>,</w:t>
      </w:r>
      <w:r>
        <w:t xml:space="preserve"> oppure, qualora scaduto, copia della richiesta di rinnovo per il rilascio del medesimo, unitamente alla copia del titolo scaduto.</w:t>
      </w:r>
    </w:p>
    <w:p w:rsidR="00D051FA" w:rsidRDefault="00D051FA">
      <w:pPr>
        <w:jc w:val="both"/>
      </w:pPr>
    </w:p>
    <w:p w:rsidR="00D051FA" w:rsidRDefault="00D051FA">
      <w:pPr>
        <w:jc w:val="both"/>
        <w:rPr>
          <w:color w:val="000000"/>
        </w:rPr>
      </w:pPr>
    </w:p>
    <w:p w:rsidR="00D051FA" w:rsidRDefault="00D051FA">
      <w:pPr>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051FA" w:rsidRDefault="00D051FA">
      <w:pPr>
        <w:jc w:val="both"/>
        <w:rPr>
          <w:color w:val="000000"/>
        </w:rPr>
      </w:pPr>
    </w:p>
    <w:p w:rsidR="00D051FA" w:rsidRDefault="00D051FA">
      <w:pPr>
        <w:jc w:val="both"/>
        <w:rPr>
          <w:color w:val="000000"/>
        </w:rPr>
      </w:pPr>
    </w:p>
    <w:p w:rsidR="00D051FA" w:rsidRDefault="00D051FA">
      <w:pPr>
        <w:jc w:val="both"/>
        <w:rPr>
          <w:color w:val="000000"/>
        </w:rPr>
      </w:pPr>
    </w:p>
    <w:p w:rsidR="00D051FA" w:rsidRDefault="00D051FA">
      <w:pPr>
        <w:jc w:val="both"/>
      </w:pPr>
      <w:r>
        <w:rPr>
          <w:color w:val="000000"/>
        </w:rPr>
        <w:t>Data e luogo______________________               Firma________________________________</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051FA" w:rsidRDefault="00D051FA">
      <w:pPr>
        <w:ind w:left="4872" w:firstLine="84"/>
        <w:jc w:val="both"/>
        <w:rPr>
          <w:color w:val="000000"/>
        </w:rPr>
      </w:pPr>
    </w:p>
    <w:p w:rsidR="00D051FA" w:rsidRDefault="00D051FA">
      <w:pPr>
        <w:spacing w:before="280" w:after="280"/>
        <w:ind w:left="4860"/>
        <w:jc w:val="both"/>
        <w:rPr>
          <w:i/>
          <w:iCs/>
          <w:color w:val="000000"/>
          <w:sz w:val="16"/>
          <w:szCs w:val="16"/>
        </w:rPr>
      </w:pPr>
    </w:p>
    <w:p w:rsidR="00D051FA" w:rsidRDefault="00D051FA">
      <w:pPr>
        <w:ind w:left="-170"/>
        <w:jc w:val="center"/>
      </w:pPr>
      <w:r>
        <w:rPr>
          <w:b/>
          <w:bCs/>
          <w:i/>
          <w:iCs/>
        </w:rPr>
        <w:lastRenderedPageBreak/>
        <w:t>Modalità di presentazione dell'istanza</w:t>
      </w:r>
    </w:p>
    <w:p w:rsidR="00D051FA" w:rsidRDefault="00D051FA">
      <w:pPr>
        <w:spacing w:before="280" w:after="280"/>
        <w:jc w:val="both"/>
      </w:pPr>
      <w:r>
        <w:rPr>
          <w:sz w:val="22"/>
          <w:szCs w:val="20"/>
        </w:rPr>
        <w:t>Dal 1° ottobre 2011 è obbligatoria la trasmissione dell'istanza, ai sensi del DPR 7 settembre 2010, n. 160 “Regolamento per la semplificazione e il riordino della disciplina dello Sportello Unico delle Attività Produttive”, unicamente in modalità telematica presso lo Sportello pubblico delle Attività Produttive (SUAP) del comune territorialmente competente quale unico soggetto pubblico di riferimento per i procedimenti volti all'avvio di attività produttive.</w:t>
      </w:r>
    </w:p>
    <w:p w:rsidR="00D051FA" w:rsidRDefault="00D051FA">
      <w:pPr>
        <w:spacing w:before="280" w:after="280"/>
        <w:ind w:left="75"/>
        <w:jc w:val="both"/>
        <w:rPr>
          <w:i/>
          <w:iCs/>
          <w:sz w:val="22"/>
          <w:szCs w:val="20"/>
        </w:rPr>
      </w:pPr>
    </w:p>
    <w:p w:rsidR="00D051FA" w:rsidRDefault="00D051FA">
      <w:pPr>
        <w:spacing w:before="280" w:after="280"/>
        <w:ind w:left="75"/>
        <w:jc w:val="both"/>
        <w:rPr>
          <w:i/>
          <w:iCs/>
          <w:sz w:val="22"/>
          <w:szCs w:val="20"/>
        </w:rPr>
      </w:pPr>
    </w:p>
    <w:p w:rsidR="00D051FA" w:rsidRDefault="00D051FA">
      <w:pPr>
        <w:spacing w:before="280" w:after="280"/>
        <w:ind w:left="75"/>
        <w:jc w:val="both"/>
        <w:rPr>
          <w:i/>
          <w:iCs/>
          <w:sz w:val="22"/>
          <w:szCs w:val="20"/>
        </w:rPr>
      </w:pPr>
    </w:p>
    <w:p w:rsidR="00D051FA" w:rsidRDefault="00D051FA">
      <w:pPr>
        <w:spacing w:before="280" w:after="280"/>
        <w:jc w:val="both"/>
        <w:rPr>
          <w:i/>
          <w:iCs/>
          <w:sz w:val="22"/>
          <w:szCs w:val="20"/>
        </w:rPr>
      </w:pPr>
    </w:p>
    <w:p w:rsidR="00D051FA" w:rsidRDefault="00D051FA">
      <w:pPr>
        <w:pStyle w:val="Corpodeltesto"/>
        <w:rPr>
          <w:rFonts w:eastAsia="Arial"/>
          <w:b/>
          <w:i/>
          <w:iCs/>
          <w:sz w:val="22"/>
          <w:szCs w:val="24"/>
          <w:u w:val="single"/>
        </w:rPr>
      </w:pPr>
    </w:p>
    <w:p w:rsidR="00D051FA" w:rsidRDefault="00D051FA">
      <w:pPr>
        <w:pStyle w:val="Corpodeltesto"/>
        <w:rPr>
          <w:rFonts w:eastAsia="Arial"/>
          <w:b/>
          <w:i/>
          <w:iCs/>
          <w:sz w:val="22"/>
          <w:szCs w:val="24"/>
          <w:u w:val="single"/>
        </w:rPr>
      </w:pPr>
    </w:p>
    <w:p w:rsidR="00D051FA" w:rsidRDefault="00D051FA">
      <w:pPr>
        <w:pStyle w:val="Corpodeltesto"/>
      </w:pPr>
      <w:r>
        <w:rPr>
          <w:rFonts w:eastAsia="Arial"/>
          <w:b/>
          <w:szCs w:val="24"/>
          <w:u w:val="single"/>
        </w:rPr>
        <w:t xml:space="preserve">Informativa sul trattamento dei dati personali </w:t>
      </w:r>
    </w:p>
    <w:p w:rsidR="00D051FA" w:rsidRDefault="00D051FA">
      <w:pPr>
        <w:pStyle w:val="Corpodeltesto"/>
      </w:pPr>
      <w:r>
        <w:rPr>
          <w:rFonts w:eastAsia="Arial"/>
          <w:b/>
          <w:sz w:val="20"/>
        </w:rPr>
        <w:t>ai sensi del D. Lgs. 196/2003 e dell'art.13 del GDPR 2016/679</w:t>
      </w:r>
    </w:p>
    <w:p w:rsidR="00D051FA" w:rsidRDefault="00D051FA">
      <w:pPr>
        <w:autoSpaceDE w:val="0"/>
        <w:jc w:val="center"/>
        <w:rPr>
          <w:rFonts w:ascii="Arial" w:eastAsia="Calibri" w:hAnsi="Arial" w:cs="Arial"/>
          <w:b/>
          <w:smallCaps/>
          <w:kern w:val="2"/>
          <w:sz w:val="26"/>
          <w:szCs w:val="26"/>
        </w:rPr>
      </w:pPr>
    </w:p>
    <w:p w:rsidR="00D051FA" w:rsidRDefault="00D051FA">
      <w:pPr>
        <w:autoSpaceDE w:val="0"/>
        <w:jc w:val="both"/>
      </w:pPr>
      <w:r>
        <w:rPr>
          <w:sz w:val="20"/>
          <w:szCs w:val="20"/>
        </w:rPr>
        <w:t xml:space="preserve">Gentile Utente, </w:t>
      </w:r>
    </w:p>
    <w:p w:rsidR="00D051FA" w:rsidRDefault="00D051FA">
      <w:pPr>
        <w:autoSpaceDE w:val="0"/>
        <w:jc w:val="both"/>
        <w:rPr>
          <w:kern w:val="2"/>
          <w:sz w:val="20"/>
          <w:szCs w:val="20"/>
        </w:rPr>
      </w:pPr>
    </w:p>
    <w:p w:rsidR="00D051FA" w:rsidRDefault="00D051FA">
      <w:pPr>
        <w:autoSpaceDE w:val="0"/>
        <w:jc w:val="both"/>
      </w:pPr>
      <w:r>
        <w:rPr>
          <w:sz w:val="20"/>
          <w:szCs w:val="20"/>
        </w:rPr>
        <w:t>La informiamo che i dati personali da Lei forniti a.......................................................sono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rsidR="00D051FA" w:rsidRDefault="00D051FA">
      <w:pPr>
        <w:autoSpaceDE w:val="0"/>
        <w:jc w:val="both"/>
        <w:rPr>
          <w:kern w:val="2"/>
          <w:sz w:val="20"/>
          <w:szCs w:val="20"/>
        </w:rPr>
      </w:pPr>
    </w:p>
    <w:p w:rsidR="00D051FA" w:rsidRDefault="00D051FA">
      <w:pPr>
        <w:autoSpaceDE w:val="0"/>
        <w:jc w:val="both"/>
      </w:pPr>
      <w:r>
        <w:rPr>
          <w:sz w:val="20"/>
          <w:szCs w:val="20"/>
        </w:rPr>
        <w:t>Ai sensi dell’art. 13 del regolamento UE 2016/679, Le forniamo, pertanto, le seguenti informazioni:</w:t>
      </w:r>
      <w:r>
        <w:rPr>
          <w:rFonts w:eastAsia="Calibri"/>
          <w:b/>
          <w:smallCaps/>
          <w:sz w:val="20"/>
          <w:szCs w:val="20"/>
        </w:rPr>
        <w:t xml:space="preserve"> </w:t>
      </w:r>
    </w:p>
    <w:p w:rsidR="00D051FA" w:rsidRDefault="00D051FA">
      <w:pPr>
        <w:pStyle w:val="Corpodeltesto"/>
        <w:ind w:left="720"/>
        <w:jc w:val="both"/>
        <w:rPr>
          <w:kern w:val="2"/>
        </w:rPr>
      </w:pPr>
    </w:p>
    <w:p w:rsidR="00D051FA" w:rsidRDefault="00D051FA">
      <w:pPr>
        <w:pStyle w:val="Corpodeltesto"/>
        <w:numPr>
          <w:ilvl w:val="0"/>
          <w:numId w:val="2"/>
        </w:numPr>
        <w:spacing w:line="240" w:lineRule="auto"/>
        <w:jc w:val="both"/>
      </w:pPr>
      <w:r>
        <w:rPr>
          <w:sz w:val="20"/>
        </w:rPr>
        <w:t>i dati personali a Lei riferiti verranno raccolti e comunque trattati nel rispetto dei principi di correttezza, liceità e tutela della riservatezza, con modalità informatiche ed esclusivamente per finalità di trattamento dei dati personali forniti nella presente dichiarazione e comunicati a............................................................ Il trattamento è finalizzato all’espletamento delle funzioni istituzionali definite dal D. Lgs. n. 39/2013. I dati acquisiti in esecuzione della presente dichiarazione saranno utilizzati esclusivamente per le finalità relative al/i procedimento/i amministrativo/i per il/i quale/i vengono comunicati;</w:t>
      </w:r>
    </w:p>
    <w:p w:rsidR="00D051FA" w:rsidRDefault="00D051FA">
      <w:pPr>
        <w:pStyle w:val="Corpodeltesto"/>
        <w:spacing w:line="240" w:lineRule="auto"/>
        <w:ind w:left="720"/>
        <w:jc w:val="both"/>
        <w:rPr>
          <w:kern w:val="2"/>
          <w:sz w:val="20"/>
        </w:rPr>
      </w:pPr>
    </w:p>
    <w:p w:rsidR="00D051FA" w:rsidRDefault="00D051FA">
      <w:pPr>
        <w:pStyle w:val="Corpodeltesto"/>
        <w:numPr>
          <w:ilvl w:val="0"/>
          <w:numId w:val="2"/>
        </w:numPr>
        <w:spacing w:line="240" w:lineRule="auto"/>
        <w:jc w:val="both"/>
      </w:pPr>
      <w:r>
        <w:rPr>
          <w:sz w:val="20"/>
        </w:rPr>
        <w:t>il conferimento dei Suoi dati ed il relativo trattamento sono obbligatori in relazione alle finalità sopra descritte; ne consegue che l’eventuale rifiuto a fornirli potrà determinare l’impossibilità del Titolare del trattamento ad erogare il servizio richiesto;</w:t>
      </w:r>
    </w:p>
    <w:p w:rsidR="00D051FA" w:rsidRDefault="00D051FA">
      <w:pPr>
        <w:pStyle w:val="Corpodeltesto"/>
        <w:spacing w:line="240" w:lineRule="auto"/>
        <w:jc w:val="both"/>
        <w:rPr>
          <w:kern w:val="2"/>
          <w:sz w:val="20"/>
        </w:rPr>
      </w:pPr>
    </w:p>
    <w:p w:rsidR="00D051FA" w:rsidRDefault="00D051FA">
      <w:pPr>
        <w:pStyle w:val="Corpodeltesto"/>
        <w:numPr>
          <w:ilvl w:val="0"/>
          <w:numId w:val="2"/>
        </w:numPr>
        <w:spacing w:line="240" w:lineRule="auto"/>
        <w:jc w:val="both"/>
      </w:pPr>
      <w:r>
        <w:rPr>
          <w:sz w:val="20"/>
        </w:rPr>
        <w:t>i dati di contatto del Responsabile della protezione dati (DPO) sono........................................................</w:t>
      </w:r>
    </w:p>
    <w:p w:rsidR="00D051FA" w:rsidRDefault="00D051FA">
      <w:pPr>
        <w:pStyle w:val="Corpodeltesto"/>
        <w:spacing w:line="240" w:lineRule="auto"/>
        <w:ind w:left="720"/>
        <w:jc w:val="both"/>
        <w:rPr>
          <w:kern w:val="2"/>
          <w:sz w:val="20"/>
        </w:rPr>
      </w:pPr>
    </w:p>
    <w:p w:rsidR="00D051FA" w:rsidRDefault="00D051FA">
      <w:pPr>
        <w:pStyle w:val="Corpodeltesto"/>
        <w:numPr>
          <w:ilvl w:val="0"/>
          <w:numId w:val="2"/>
        </w:numPr>
        <w:spacing w:line="240" w:lineRule="auto"/>
        <w:jc w:val="both"/>
      </w:pPr>
      <w:r>
        <w:rPr>
          <w:sz w:val="20"/>
        </w:rPr>
        <w:t>il Titolare del trattamento dei dati personali è  …..........................................................................................</w:t>
      </w:r>
    </w:p>
    <w:p w:rsidR="00D051FA" w:rsidRDefault="00D051FA">
      <w:pPr>
        <w:pStyle w:val="Corpodeltesto"/>
        <w:spacing w:line="240" w:lineRule="auto"/>
        <w:jc w:val="both"/>
        <w:rPr>
          <w:sz w:val="20"/>
        </w:rPr>
      </w:pPr>
    </w:p>
    <w:p w:rsidR="00D051FA" w:rsidRDefault="00D051FA">
      <w:pPr>
        <w:pStyle w:val="Corpodeltesto"/>
        <w:numPr>
          <w:ilvl w:val="0"/>
          <w:numId w:val="2"/>
        </w:numPr>
        <w:spacing w:line="240" w:lineRule="auto"/>
        <w:jc w:val="both"/>
      </w:pPr>
      <w:r>
        <w:rPr>
          <w:sz w:val="20"/>
        </w:rPr>
        <w:t>il Delegato al trattamento dei dati è..................................................................................................................</w:t>
      </w:r>
    </w:p>
    <w:p w:rsidR="00D051FA" w:rsidRDefault="00D051FA">
      <w:pPr>
        <w:pStyle w:val="Corpodeltesto"/>
        <w:spacing w:line="240" w:lineRule="auto"/>
        <w:jc w:val="both"/>
        <w:rPr>
          <w:sz w:val="20"/>
        </w:rPr>
      </w:pPr>
    </w:p>
    <w:p w:rsidR="00D051FA" w:rsidRDefault="00D051FA">
      <w:pPr>
        <w:pStyle w:val="Corpodeltesto"/>
        <w:numPr>
          <w:ilvl w:val="0"/>
          <w:numId w:val="2"/>
        </w:numPr>
        <w:spacing w:line="240" w:lineRule="auto"/>
        <w:jc w:val="both"/>
      </w:pPr>
      <w:r>
        <w:rPr>
          <w:sz w:val="20"/>
        </w:rPr>
        <w:t>il Responsabile esterno del trattamento  è.........................................................................................................</w:t>
      </w:r>
    </w:p>
    <w:p w:rsidR="00D051FA" w:rsidRDefault="00D051FA">
      <w:pPr>
        <w:pStyle w:val="Corpodeltesto"/>
        <w:spacing w:line="240" w:lineRule="auto"/>
        <w:ind w:left="720"/>
        <w:jc w:val="both"/>
        <w:rPr>
          <w:kern w:val="2"/>
          <w:sz w:val="20"/>
        </w:rPr>
      </w:pPr>
    </w:p>
    <w:p w:rsidR="00D051FA" w:rsidRDefault="00D051FA">
      <w:pPr>
        <w:pStyle w:val="Corpodeltesto"/>
        <w:numPr>
          <w:ilvl w:val="0"/>
          <w:numId w:val="2"/>
        </w:numPr>
        <w:spacing w:line="240" w:lineRule="auto"/>
        <w:jc w:val="both"/>
      </w:pPr>
      <w:r>
        <w:rPr>
          <w:sz w:val="20"/>
        </w:rPr>
        <w:t xml:space="preserve">i Suoi Dati saranno trattati esclusivamente da soggetti incaricati e Responsabili (esterni) individuati dal Titolare o da soggetti incaricati individuati dal Responsabile (esterno), autorizzati </w:t>
      </w:r>
      <w:r>
        <w:rPr>
          <w:iCs/>
          <w:sz w:val="20"/>
        </w:rPr>
        <w:t xml:space="preserve">ed istruiti in tal senso, </w:t>
      </w:r>
      <w:r>
        <w:rPr>
          <w:iCs/>
          <w:sz w:val="20"/>
        </w:rPr>
        <w:lastRenderedPageBreak/>
        <w:t>adottando tutte quelle misure tecniche ed organizzative adeguate per tutelare i diritti, le libertà e i legittimi interessi che Le sono riconosciuti per legge in qualità di Interessato</w:t>
      </w:r>
      <w:r>
        <w:rPr>
          <w:sz w:val="20"/>
        </w:rPr>
        <w:t>;</w:t>
      </w:r>
    </w:p>
    <w:p w:rsidR="00D051FA" w:rsidRDefault="00D051FA">
      <w:pPr>
        <w:pStyle w:val="Corpodeltesto"/>
        <w:spacing w:line="240" w:lineRule="auto"/>
        <w:ind w:left="720"/>
        <w:jc w:val="both"/>
        <w:rPr>
          <w:rFonts w:ascii="Verdana" w:hAnsi="Verdana" w:cs="Verdana"/>
          <w:kern w:val="2"/>
          <w:sz w:val="20"/>
        </w:rPr>
      </w:pPr>
    </w:p>
    <w:p w:rsidR="00D051FA" w:rsidRDefault="00D051FA">
      <w:pPr>
        <w:pStyle w:val="Corpodeltesto"/>
        <w:numPr>
          <w:ilvl w:val="0"/>
          <w:numId w:val="2"/>
        </w:numPr>
        <w:spacing w:line="240" w:lineRule="auto"/>
        <w:jc w:val="both"/>
      </w:pPr>
      <w:r>
        <w:rPr>
          <w:sz w:val="20"/>
        </w:rPr>
        <w:t>i Suoi dati, resi anonimi, potranno essere utilizzati anche per finalità statistiche (D. Lgs. 281/1999 e s.m.i.);</w:t>
      </w:r>
    </w:p>
    <w:p w:rsidR="00D051FA" w:rsidRDefault="00D051FA">
      <w:pPr>
        <w:pStyle w:val="Corpodeltesto"/>
        <w:spacing w:line="240" w:lineRule="auto"/>
        <w:ind w:left="720"/>
        <w:jc w:val="both"/>
        <w:rPr>
          <w:kern w:val="2"/>
          <w:sz w:val="20"/>
        </w:rPr>
      </w:pPr>
    </w:p>
    <w:p w:rsidR="00D051FA" w:rsidRDefault="00D051FA">
      <w:pPr>
        <w:numPr>
          <w:ilvl w:val="0"/>
          <w:numId w:val="2"/>
        </w:numPr>
        <w:jc w:val="both"/>
      </w:pPr>
      <w:r>
        <w:rPr>
          <w:sz w:val="20"/>
          <w:szCs w:val="20"/>
        </w:rPr>
        <w:t>i Suoi dati personali sono conservati per il periodo ….........................................................................................;</w:t>
      </w:r>
    </w:p>
    <w:p w:rsidR="00D051FA" w:rsidRDefault="00D051FA">
      <w:pPr>
        <w:ind w:left="720"/>
        <w:jc w:val="both"/>
        <w:rPr>
          <w:kern w:val="2"/>
          <w:sz w:val="20"/>
          <w:szCs w:val="20"/>
        </w:rPr>
      </w:pPr>
    </w:p>
    <w:p w:rsidR="00D051FA" w:rsidRDefault="00D051FA">
      <w:pPr>
        <w:pStyle w:val="Corpodeltesto"/>
        <w:numPr>
          <w:ilvl w:val="0"/>
          <w:numId w:val="2"/>
        </w:numPr>
        <w:spacing w:line="240" w:lineRule="auto"/>
        <w:jc w:val="both"/>
      </w:pPr>
      <w:r>
        <w:rPr>
          <w:sz w:val="20"/>
        </w:rPr>
        <w:t>i Suoi dati personali non saranno in alcun modo oggetto di trasferimento in un Paese terzo extra europeo, né di comunicazione a terzi fuori dai casi previsti dalla normativa in vigore, né di processi decisionali automatizzati compresa la profilazione.</w:t>
      </w:r>
    </w:p>
    <w:p w:rsidR="00D051FA" w:rsidRDefault="00D051FA">
      <w:pPr>
        <w:tabs>
          <w:tab w:val="left" w:pos="360"/>
        </w:tabs>
        <w:autoSpaceDE w:val="0"/>
        <w:jc w:val="both"/>
        <w:rPr>
          <w:kern w:val="2"/>
          <w:sz w:val="20"/>
          <w:szCs w:val="20"/>
        </w:rPr>
      </w:pPr>
    </w:p>
    <w:p w:rsidR="00D051FA" w:rsidRDefault="00D051FA">
      <w:pPr>
        <w:tabs>
          <w:tab w:val="left" w:pos="360"/>
        </w:tabs>
        <w:autoSpaceDE w:val="0"/>
        <w:spacing w:before="100" w:after="100"/>
        <w:ind w:left="75"/>
        <w:jc w:val="both"/>
      </w:pPr>
      <w:r>
        <w:rPr>
          <w:i/>
          <w:iCs/>
          <w:sz w:val="20"/>
          <w:szCs w:val="20"/>
        </w:rPr>
        <w:t>Potrà esercitare i diritti previsti dall’art. 7 del D. Lgs. 196/2003 e dagli artt. da 15 a 22 del regolamento UE 679/2016, quali: la conferma dell’esistenza o meno dei suoi dati personali e  la loro messa a disposizione in forma intellegibile; avere la conoscenza delle finalità su cui si basa il trattamento; ottenere la cancellazione, la trasformazione in forma anonima o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rsidR="00D051FA" w:rsidRDefault="00D051FA">
      <w:pPr>
        <w:spacing w:before="100" w:after="100"/>
        <w:ind w:left="75"/>
        <w:jc w:val="both"/>
        <w:rPr>
          <w:bCs/>
        </w:rPr>
      </w:pPr>
    </w:p>
    <w:p w:rsidR="00D051FA" w:rsidRDefault="00D051FA">
      <w:pPr>
        <w:pStyle w:val="Rientrocorpodeltesto"/>
        <w:jc w:val="left"/>
        <w:rPr>
          <w:bCs/>
          <w:smallCaps w:val="0"/>
          <w:color w:val="auto"/>
        </w:rPr>
      </w:pPr>
    </w:p>
    <w:p w:rsidR="00D051FA" w:rsidRDefault="00D051FA">
      <w:pPr>
        <w:pStyle w:val="Rientrocorpodeltesto"/>
        <w:jc w:val="left"/>
      </w:pPr>
    </w:p>
    <w:sectPr w:rsidR="00D051FA">
      <w:headerReference w:type="default" r:id="rId13"/>
      <w:footerReference w:type="default" r:id="rId14"/>
      <w:headerReference w:type="first" r:id="rId15"/>
      <w:footerReference w:type="first" r:id="rId16"/>
      <w:pgSz w:w="11906" w:h="16838"/>
      <w:pgMar w:top="1134" w:right="1130" w:bottom="907" w:left="1128" w:header="737"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FA" w:rsidRDefault="00D051FA">
      <w:r>
        <w:separator/>
      </w:r>
    </w:p>
  </w:endnote>
  <w:endnote w:type="continuationSeparator" w:id="0">
    <w:p w:rsidR="00D051FA" w:rsidRDefault="00D0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FA" w:rsidRDefault="009003FD">
    <w:pPr>
      <w:pStyle w:val="Pidipagina"/>
      <w:ind w:right="360"/>
    </w:pPr>
    <w:r>
      <w:rPr>
        <w:noProof/>
        <w:lang w:eastAsia="it-IT"/>
      </w:rPr>
      <mc:AlternateContent>
        <mc:Choice Requires="wps">
          <w:drawing>
            <wp:anchor distT="0" distB="0" distL="0" distR="0" simplePos="0" relativeHeight="251657728" behindDoc="0" locked="0" layoutInCell="1" allowOverlap="1">
              <wp:simplePos x="0" y="0"/>
              <wp:positionH relativeFrom="page">
                <wp:posOffset>6712585</wp:posOffset>
              </wp:positionH>
              <wp:positionV relativeFrom="paragraph">
                <wp:posOffset>635</wp:posOffset>
              </wp:positionV>
              <wp:extent cx="120650" cy="13970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1FA" w:rsidRDefault="00D051FA">
                          <w:pPr>
                            <w:pStyle w:val="Pidipagina"/>
                          </w:pPr>
                          <w:r>
                            <w:rPr>
                              <w:rStyle w:val="Numeropagina"/>
                            </w:rPr>
                            <w:fldChar w:fldCharType="begin"/>
                          </w:r>
                          <w:r>
                            <w:rPr>
                              <w:rStyle w:val="Numeropagina"/>
                            </w:rPr>
                            <w:instrText xml:space="preserve"> PAGE </w:instrText>
                          </w:r>
                          <w:r>
                            <w:rPr>
                              <w:rStyle w:val="Numeropagina"/>
                            </w:rPr>
                            <w:fldChar w:fldCharType="separate"/>
                          </w:r>
                          <w:r w:rsidR="009003FD">
                            <w:rPr>
                              <w:rStyle w:val="Numeropagina"/>
                              <w:noProof/>
                            </w:rPr>
                            <w:t>4</w:t>
                          </w:r>
                          <w:r>
                            <w:rPr>
                              <w:rStyle w:val="Numeropagina"/>
                            </w:rPr>
                            <w:fldChar w:fldCharType="end"/>
                          </w:r>
                          <w:r>
                            <w:rPr>
                              <w:rStyle w:val="Numeropagina"/>
                            </w:rPr>
                            <w:t>9101010111011</w:t>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55pt;margin-top:.05pt;width:9.5pt;height:1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" stroked="f">
              <v:textbox inset=".3pt,.3pt,.3pt,.3pt">
                <w:txbxContent>
                  <w:p w:rsidR="00D051FA" w:rsidRDefault="00D051FA">
                    <w:pPr>
                      <w:pStyle w:val="Pidipagina"/>
                    </w:pPr>
                    <w:r>
                      <w:rPr>
                        <w:rStyle w:val="Numeropagina"/>
                      </w:rPr>
                      <w:fldChar w:fldCharType="begin"/>
                    </w:r>
                    <w:r>
                      <w:rPr>
                        <w:rStyle w:val="Numeropagina"/>
                      </w:rPr>
                      <w:instrText xml:space="preserve"> PAGE </w:instrText>
                    </w:r>
                    <w:r>
                      <w:rPr>
                        <w:rStyle w:val="Numeropagina"/>
                      </w:rPr>
                      <w:fldChar w:fldCharType="separate"/>
                    </w:r>
                    <w:r w:rsidR="009003FD">
                      <w:rPr>
                        <w:rStyle w:val="Numeropagina"/>
                        <w:noProof/>
                      </w:rPr>
                      <w:t>4</w:t>
                    </w:r>
                    <w:r>
                      <w:rPr>
                        <w:rStyle w:val="Numeropagina"/>
                      </w:rPr>
                      <w:fldChar w:fldCharType="end"/>
                    </w:r>
                    <w:r>
                      <w:rPr>
                        <w:rStyle w:val="Numeropagina"/>
                      </w:rPr>
                      <w:t>9101010111011</w:t>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FA" w:rsidRDefault="00D051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FA" w:rsidRDefault="00D051FA">
      <w:r>
        <w:separator/>
      </w:r>
    </w:p>
  </w:footnote>
  <w:footnote w:type="continuationSeparator" w:id="0">
    <w:p w:rsidR="00D051FA" w:rsidRDefault="00D05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FA" w:rsidRDefault="00D051FA">
    <w:pPr>
      <w:pStyle w:val="Intestazione"/>
    </w:pPr>
  </w:p>
  <w:p w:rsidR="00D051FA" w:rsidRDefault="00D051FA">
    <w:pPr>
      <w:pStyle w:val="Intestazione"/>
    </w:pPr>
  </w:p>
  <w:p w:rsidR="00D051FA" w:rsidRDefault="00D051F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FA" w:rsidRDefault="00D051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kern w:val="2"/>
        <w:sz w:val="16"/>
      </w:rPr>
    </w:lvl>
  </w:abstractNum>
  <w:abstractNum w:abstractNumId="2">
    <w:nsid w:val="00000003"/>
    <w:multiLevelType w:val="singleLevel"/>
    <w:tmpl w:val="00000003"/>
    <w:name w:val="WW8Num3"/>
    <w:lvl w:ilvl="0">
      <w:start w:val="1"/>
      <w:numFmt w:val="bullet"/>
      <w:lvlText w:val=""/>
      <w:lvlJc w:val="left"/>
      <w:pPr>
        <w:tabs>
          <w:tab w:val="num" w:pos="1146"/>
        </w:tabs>
        <w:ind w:left="1146" w:hanging="360"/>
      </w:pPr>
      <w:rPr>
        <w:rFonts w:ascii="Symbol" w:hAnsi="Symbol" w:cs="Symbol"/>
        <w:sz w:val="2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sz w:val="16"/>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6A"/>
    <w:rsid w:val="009003FD"/>
    <w:rsid w:val="00D051FA"/>
    <w:rsid w:val="00D25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line="360" w:lineRule="auto"/>
      <w:jc w:val="both"/>
      <w:outlineLvl w:val="0"/>
    </w:pPr>
    <w:rPr>
      <w:szCs w:val="20"/>
    </w:rPr>
  </w:style>
  <w:style w:type="paragraph" w:styleId="Titolo2">
    <w:name w:val="heading 2"/>
    <w:basedOn w:val="Normale"/>
    <w:next w:val="Normale"/>
    <w:qFormat/>
    <w:pPr>
      <w:keepNext/>
      <w:numPr>
        <w:ilvl w:val="1"/>
        <w:numId w:val="1"/>
      </w:numPr>
      <w:outlineLvl w:val="1"/>
    </w:pPr>
    <w:rPr>
      <w:szCs w:val="20"/>
    </w:rPr>
  </w:style>
  <w:style w:type="paragraph" w:styleId="Titolo3">
    <w:name w:val="heading 3"/>
    <w:basedOn w:val="Normale"/>
    <w:next w:val="Normale"/>
    <w:qFormat/>
    <w:pPr>
      <w:keepNext/>
      <w:numPr>
        <w:ilvl w:val="2"/>
        <w:numId w:val="1"/>
      </w:numPr>
      <w:tabs>
        <w:tab w:val="left" w:pos="2835"/>
        <w:tab w:val="left" w:pos="6804"/>
      </w:tabs>
      <w:spacing w:line="360" w:lineRule="auto"/>
      <w:jc w:val="center"/>
      <w:outlineLvl w:val="2"/>
    </w:pPr>
    <w:rPr>
      <w:b/>
      <w:szCs w:val="20"/>
    </w:rPr>
  </w:style>
  <w:style w:type="paragraph" w:styleId="Titolo4">
    <w:name w:val="heading 4"/>
    <w:basedOn w:val="Normale"/>
    <w:next w:val="Normale"/>
    <w:qFormat/>
    <w:pPr>
      <w:keepNext/>
      <w:numPr>
        <w:ilvl w:val="3"/>
        <w:numId w:val="1"/>
      </w:numPr>
      <w:tabs>
        <w:tab w:val="left" w:pos="2835"/>
        <w:tab w:val="left" w:pos="6804"/>
      </w:tabs>
      <w:spacing w:line="360" w:lineRule="auto"/>
      <w:outlineLvl w:val="3"/>
    </w:pPr>
    <w:rPr>
      <w:b/>
      <w:szCs w:val="20"/>
    </w:rPr>
  </w:style>
  <w:style w:type="paragraph" w:styleId="Titolo5">
    <w:name w:val="heading 5"/>
    <w:basedOn w:val="Normale"/>
    <w:next w:val="Normale"/>
    <w:qFormat/>
    <w:pPr>
      <w:keepNext/>
      <w:numPr>
        <w:ilvl w:val="4"/>
        <w:numId w:val="1"/>
      </w:numPr>
      <w:outlineLvl w:val="4"/>
    </w:pPr>
    <w:rPr>
      <w:b/>
      <w:i/>
      <w:sz w:val="28"/>
      <w:szCs w:val="20"/>
    </w:rPr>
  </w:style>
  <w:style w:type="paragraph" w:styleId="Titolo6">
    <w:name w:val="heading 6"/>
    <w:basedOn w:val="Normale"/>
    <w:next w:val="Normale"/>
    <w:qFormat/>
    <w:pPr>
      <w:keepNext/>
      <w:numPr>
        <w:ilvl w:val="5"/>
        <w:numId w:val="1"/>
      </w:numPr>
      <w:ind w:left="1276" w:hanging="1276"/>
      <w:jc w:val="both"/>
      <w:outlineLvl w:val="5"/>
    </w:pPr>
    <w:rPr>
      <w:szCs w:val="20"/>
    </w:rPr>
  </w:style>
  <w:style w:type="paragraph" w:styleId="Titolo7">
    <w:name w:val="heading 7"/>
    <w:basedOn w:val="Normale"/>
    <w:next w:val="Normale"/>
    <w:qFormat/>
    <w:pPr>
      <w:keepNext/>
      <w:numPr>
        <w:ilvl w:val="6"/>
        <w:numId w:val="1"/>
      </w:numPr>
      <w:jc w:val="both"/>
      <w:outlineLvl w:val="6"/>
    </w:pPr>
    <w:rPr>
      <w:b/>
      <w:szCs w:val="20"/>
    </w:rPr>
  </w:style>
  <w:style w:type="paragraph" w:styleId="Titolo8">
    <w:name w:val="heading 8"/>
    <w:basedOn w:val="Normale"/>
    <w:next w:val="Normale"/>
    <w:qFormat/>
    <w:pPr>
      <w:keepNext/>
      <w:numPr>
        <w:ilvl w:val="7"/>
        <w:numId w:val="1"/>
      </w:numPr>
      <w:jc w:val="center"/>
      <w:outlineLvl w:val="7"/>
    </w:pPr>
    <w:rPr>
      <w:b/>
      <w:color w:val="000000"/>
    </w:rPr>
  </w:style>
  <w:style w:type="paragraph" w:styleId="Titolo9">
    <w:name w:val="heading 9"/>
    <w:basedOn w:val="Normale"/>
    <w:next w:val="Normale"/>
    <w:qFormat/>
    <w:pPr>
      <w:keepNext/>
      <w:numPr>
        <w:ilvl w:val="8"/>
        <w:numId w:val="1"/>
      </w:numPr>
      <w:jc w:val="center"/>
      <w:outlineLvl w:val="8"/>
    </w:pPr>
    <w:rPr>
      <w:b/>
      <w:bCs/>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kern w:val="2"/>
      <w:sz w:val="16"/>
    </w:rPr>
  </w:style>
  <w:style w:type="character" w:customStyle="1" w:styleId="WW8Num3z0">
    <w:name w:val="WW8Num3z0"/>
    <w:rPr>
      <w:rFonts w:ascii="Symbol" w:hAnsi="Symbol" w:cs="Symbol"/>
      <w:sz w:val="20"/>
    </w:rPr>
  </w:style>
  <w:style w:type="character" w:customStyle="1" w:styleId="WW8Num4z0">
    <w:name w:val="WW8Num4z0"/>
    <w:rPr>
      <w:rFonts w:ascii="Wingdings" w:hAnsi="Wingdings" w:cs="Wingdings"/>
      <w:sz w:val="1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Wingdings" w:hAnsi="Wingdings" w:cs="Wingdings"/>
      <w:sz w:val="16"/>
    </w:rPr>
  </w:style>
  <w:style w:type="character" w:customStyle="1" w:styleId="Caratterepredefinitoparagrafo">
    <w:name w:val="Carattere predefinito paragrafo"/>
  </w:style>
  <w:style w:type="character" w:customStyle="1" w:styleId="WW8Num6z0">
    <w:name w:val="WW8Num6z0"/>
    <w:rPr>
      <w:rFonts w:ascii="Wingdings" w:hAnsi="Wingdings" w:cs="Wingdings"/>
      <w:sz w:val="16"/>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Caratterepredefinitoparagrafo">
    <w:name w:val="WW-Carattere predefinito paragrafo"/>
  </w:style>
  <w:style w:type="character" w:styleId="Numeropagina">
    <w:name w:val="page number"/>
    <w:basedOn w:val="WW-Caratterepredefinitoparagrafo"/>
  </w:style>
  <w:style w:type="character" w:customStyle="1" w:styleId="Caratteredellanota">
    <w:name w:val="Carattere della nota"/>
    <w:basedOn w:val="WW-Caratterepredefinitoparagrafo"/>
    <w:rPr>
      <w:vertAlign w:val="superscript"/>
    </w:rPr>
  </w:style>
  <w:style w:type="character" w:styleId="Collegamentoipertestuale">
    <w:name w:val="Hyperlink"/>
    <w:basedOn w:val="WW-Caratterepredefinitoparagrafo"/>
    <w:rPr>
      <w:color w:val="0000FF"/>
      <w:u w:val="single"/>
    </w:rPr>
  </w:style>
  <w:style w:type="character" w:styleId="Collegamentovisitato">
    <w:name w:val="FollowedHyperlink"/>
    <w:basedOn w:val="WW-Caratterepredefinitoparagrafo"/>
    <w:rPr>
      <w:color w:val="800080"/>
      <w:u w:val="single"/>
    </w:rPr>
  </w:style>
  <w:style w:type="character" w:styleId="Enfasigrassetto">
    <w:name w:val="Strong"/>
    <w:basedOn w:val="WW-Caratterepredefinitoparagrafo"/>
    <w:qFormat/>
    <w:rPr>
      <w:b/>
      <w:bCs/>
    </w:rPr>
  </w:style>
  <w:style w:type="paragraph" w:customStyle="1" w:styleId="Titolo10">
    <w:name w:val="Titolo1"/>
    <w:basedOn w:val="Normale"/>
    <w:next w:val="Corpodeltesto"/>
    <w:pPr>
      <w:spacing w:line="360" w:lineRule="auto"/>
      <w:jc w:val="center"/>
    </w:pPr>
    <w:rPr>
      <w:szCs w:val="20"/>
    </w:rPr>
  </w:style>
  <w:style w:type="paragraph" w:styleId="Corpodeltesto">
    <w:name w:val="Corpo del testo"/>
    <w:basedOn w:val="Normale"/>
    <w:pPr>
      <w:spacing w:line="360" w:lineRule="auto"/>
      <w:jc w:val="center"/>
    </w:pPr>
    <w:rPr>
      <w:szCs w:val="20"/>
    </w:rPr>
  </w:style>
  <w:style w:type="paragraph" w:styleId="Elenco">
    <w:name w:val="List"/>
    <w:basedOn w:val="Corpodeltesto"/>
    <w:rPr>
      <w:rFonts w:cs="Mangal"/>
    </w:rPr>
  </w:style>
  <w:style w:type="paragraph" w:styleId="Didascalia">
    <w:name w:val="caption"/>
    <w:basedOn w:val="Normale"/>
    <w:next w:val="Normale"/>
    <w:qFormat/>
    <w:pPr>
      <w:tabs>
        <w:tab w:val="left" w:pos="7088"/>
      </w:tabs>
      <w:spacing w:line="360" w:lineRule="auto"/>
      <w:jc w:val="center"/>
    </w:pPr>
    <w:rPr>
      <w:b/>
      <w:szCs w:val="20"/>
    </w:rPr>
  </w:style>
  <w:style w:type="paragraph" w:customStyle="1" w:styleId="Indice">
    <w:name w:val="Indice"/>
    <w:basedOn w:val="Normale"/>
    <w:pPr>
      <w:suppressLineNumbers/>
    </w:pPr>
    <w:rPr>
      <w:rFonts w:cs="Mangal"/>
    </w:rPr>
  </w:style>
  <w:style w:type="paragraph" w:styleId="Rientrocorpodeltesto">
    <w:name w:val="Body Text Indent"/>
    <w:basedOn w:val="Normale"/>
    <w:pPr>
      <w:jc w:val="center"/>
    </w:pPr>
    <w:rPr>
      <w:b/>
      <w:smallCaps/>
      <w:color w:val="000000"/>
      <w:szCs w:val="20"/>
    </w:rPr>
  </w:style>
  <w:style w:type="paragraph" w:customStyle="1" w:styleId="HTMLPreformatted">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paragraph" w:styleId="Intestazione">
    <w:name w:val="header"/>
    <w:basedOn w:val="Normale"/>
    <w:pPr>
      <w:tabs>
        <w:tab w:val="center" w:pos="4819"/>
        <w:tab w:val="right" w:pos="9638"/>
      </w:tabs>
    </w:pPr>
    <w:rPr>
      <w:sz w:val="20"/>
      <w:szCs w:val="20"/>
    </w:rPr>
  </w:style>
  <w:style w:type="paragraph" w:customStyle="1" w:styleId="Testodelblocco1">
    <w:name w:val="Testo del blocco1"/>
    <w:basedOn w:val="Normale"/>
    <w:pPr>
      <w:ind w:left="1560" w:right="-284"/>
      <w:jc w:val="both"/>
    </w:pPr>
    <w:rPr>
      <w:szCs w:val="20"/>
    </w:rPr>
  </w:style>
  <w:style w:type="paragraph" w:customStyle="1" w:styleId="Corpodeltesto31">
    <w:name w:val="Corpo del testo 31"/>
    <w:basedOn w:val="Normale"/>
    <w:pPr>
      <w:spacing w:line="480" w:lineRule="auto"/>
      <w:jc w:val="both"/>
    </w:pPr>
    <w:rPr>
      <w:szCs w:val="20"/>
    </w:rPr>
  </w:style>
  <w:style w:type="paragraph" w:styleId="Pidipagina">
    <w:name w:val="footer"/>
    <w:basedOn w:val="Normale"/>
    <w:pPr>
      <w:tabs>
        <w:tab w:val="center" w:pos="4819"/>
        <w:tab w:val="right" w:pos="9638"/>
      </w:tabs>
    </w:pPr>
    <w:rPr>
      <w:sz w:val="20"/>
      <w:szCs w:val="20"/>
    </w:rPr>
  </w:style>
  <w:style w:type="paragraph" w:customStyle="1" w:styleId="Corpodeltesto21">
    <w:name w:val="Corpo del testo 21"/>
    <w:basedOn w:val="Normale"/>
    <w:pPr>
      <w:jc w:val="center"/>
    </w:pPr>
    <w:rPr>
      <w:b/>
      <w:color w:val="000000"/>
    </w:rPr>
  </w:style>
  <w:style w:type="paragraph" w:customStyle="1" w:styleId="H5">
    <w:name w:val="H5"/>
    <w:basedOn w:val="Normale"/>
    <w:next w:val="Normale"/>
    <w:pPr>
      <w:keepNext/>
      <w:autoSpaceDE w:val="0"/>
      <w:spacing w:before="100" w:after="100"/>
    </w:pPr>
    <w:rPr>
      <w:b/>
      <w:bCs/>
      <w:sz w:val="20"/>
      <w:szCs w:val="20"/>
    </w:rPr>
  </w:style>
  <w:style w:type="paragraph" w:customStyle="1" w:styleId="Rientrocorpodeltesto21">
    <w:name w:val="Rientro corpo del testo 21"/>
    <w:basedOn w:val="Normale"/>
    <w:pPr>
      <w:ind w:left="180"/>
    </w:pPr>
  </w:style>
  <w:style w:type="paragraph" w:customStyle="1" w:styleId="Rientrocorpodeltesto31">
    <w:name w:val="Rientro corpo del testo 31"/>
    <w:basedOn w:val="Normale"/>
    <w:pPr>
      <w:ind w:left="5103"/>
    </w:pPr>
    <w:rPr>
      <w:b/>
      <w:color w:val="000000"/>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line="360" w:lineRule="auto"/>
      <w:jc w:val="both"/>
      <w:outlineLvl w:val="0"/>
    </w:pPr>
    <w:rPr>
      <w:szCs w:val="20"/>
    </w:rPr>
  </w:style>
  <w:style w:type="paragraph" w:styleId="Titolo2">
    <w:name w:val="heading 2"/>
    <w:basedOn w:val="Normale"/>
    <w:next w:val="Normale"/>
    <w:qFormat/>
    <w:pPr>
      <w:keepNext/>
      <w:numPr>
        <w:ilvl w:val="1"/>
        <w:numId w:val="1"/>
      </w:numPr>
      <w:outlineLvl w:val="1"/>
    </w:pPr>
    <w:rPr>
      <w:szCs w:val="20"/>
    </w:rPr>
  </w:style>
  <w:style w:type="paragraph" w:styleId="Titolo3">
    <w:name w:val="heading 3"/>
    <w:basedOn w:val="Normale"/>
    <w:next w:val="Normale"/>
    <w:qFormat/>
    <w:pPr>
      <w:keepNext/>
      <w:numPr>
        <w:ilvl w:val="2"/>
        <w:numId w:val="1"/>
      </w:numPr>
      <w:tabs>
        <w:tab w:val="left" w:pos="2835"/>
        <w:tab w:val="left" w:pos="6804"/>
      </w:tabs>
      <w:spacing w:line="360" w:lineRule="auto"/>
      <w:jc w:val="center"/>
      <w:outlineLvl w:val="2"/>
    </w:pPr>
    <w:rPr>
      <w:b/>
      <w:szCs w:val="20"/>
    </w:rPr>
  </w:style>
  <w:style w:type="paragraph" w:styleId="Titolo4">
    <w:name w:val="heading 4"/>
    <w:basedOn w:val="Normale"/>
    <w:next w:val="Normale"/>
    <w:qFormat/>
    <w:pPr>
      <w:keepNext/>
      <w:numPr>
        <w:ilvl w:val="3"/>
        <w:numId w:val="1"/>
      </w:numPr>
      <w:tabs>
        <w:tab w:val="left" w:pos="2835"/>
        <w:tab w:val="left" w:pos="6804"/>
      </w:tabs>
      <w:spacing w:line="360" w:lineRule="auto"/>
      <w:outlineLvl w:val="3"/>
    </w:pPr>
    <w:rPr>
      <w:b/>
      <w:szCs w:val="20"/>
    </w:rPr>
  </w:style>
  <w:style w:type="paragraph" w:styleId="Titolo5">
    <w:name w:val="heading 5"/>
    <w:basedOn w:val="Normale"/>
    <w:next w:val="Normale"/>
    <w:qFormat/>
    <w:pPr>
      <w:keepNext/>
      <w:numPr>
        <w:ilvl w:val="4"/>
        <w:numId w:val="1"/>
      </w:numPr>
      <w:outlineLvl w:val="4"/>
    </w:pPr>
    <w:rPr>
      <w:b/>
      <w:i/>
      <w:sz w:val="28"/>
      <w:szCs w:val="20"/>
    </w:rPr>
  </w:style>
  <w:style w:type="paragraph" w:styleId="Titolo6">
    <w:name w:val="heading 6"/>
    <w:basedOn w:val="Normale"/>
    <w:next w:val="Normale"/>
    <w:qFormat/>
    <w:pPr>
      <w:keepNext/>
      <w:numPr>
        <w:ilvl w:val="5"/>
        <w:numId w:val="1"/>
      </w:numPr>
      <w:ind w:left="1276" w:hanging="1276"/>
      <w:jc w:val="both"/>
      <w:outlineLvl w:val="5"/>
    </w:pPr>
    <w:rPr>
      <w:szCs w:val="20"/>
    </w:rPr>
  </w:style>
  <w:style w:type="paragraph" w:styleId="Titolo7">
    <w:name w:val="heading 7"/>
    <w:basedOn w:val="Normale"/>
    <w:next w:val="Normale"/>
    <w:qFormat/>
    <w:pPr>
      <w:keepNext/>
      <w:numPr>
        <w:ilvl w:val="6"/>
        <w:numId w:val="1"/>
      </w:numPr>
      <w:jc w:val="both"/>
      <w:outlineLvl w:val="6"/>
    </w:pPr>
    <w:rPr>
      <w:b/>
      <w:szCs w:val="20"/>
    </w:rPr>
  </w:style>
  <w:style w:type="paragraph" w:styleId="Titolo8">
    <w:name w:val="heading 8"/>
    <w:basedOn w:val="Normale"/>
    <w:next w:val="Normale"/>
    <w:qFormat/>
    <w:pPr>
      <w:keepNext/>
      <w:numPr>
        <w:ilvl w:val="7"/>
        <w:numId w:val="1"/>
      </w:numPr>
      <w:jc w:val="center"/>
      <w:outlineLvl w:val="7"/>
    </w:pPr>
    <w:rPr>
      <w:b/>
      <w:color w:val="000000"/>
    </w:rPr>
  </w:style>
  <w:style w:type="paragraph" w:styleId="Titolo9">
    <w:name w:val="heading 9"/>
    <w:basedOn w:val="Normale"/>
    <w:next w:val="Normale"/>
    <w:qFormat/>
    <w:pPr>
      <w:keepNext/>
      <w:numPr>
        <w:ilvl w:val="8"/>
        <w:numId w:val="1"/>
      </w:numPr>
      <w:jc w:val="center"/>
      <w:outlineLvl w:val="8"/>
    </w:pPr>
    <w:rPr>
      <w:b/>
      <w:bCs/>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kern w:val="2"/>
      <w:sz w:val="16"/>
    </w:rPr>
  </w:style>
  <w:style w:type="character" w:customStyle="1" w:styleId="WW8Num3z0">
    <w:name w:val="WW8Num3z0"/>
    <w:rPr>
      <w:rFonts w:ascii="Symbol" w:hAnsi="Symbol" w:cs="Symbol"/>
      <w:sz w:val="20"/>
    </w:rPr>
  </w:style>
  <w:style w:type="character" w:customStyle="1" w:styleId="WW8Num4z0">
    <w:name w:val="WW8Num4z0"/>
    <w:rPr>
      <w:rFonts w:ascii="Wingdings" w:hAnsi="Wingdings" w:cs="Wingdings"/>
      <w:sz w:val="1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Wingdings" w:hAnsi="Wingdings" w:cs="Wingdings"/>
      <w:sz w:val="16"/>
    </w:rPr>
  </w:style>
  <w:style w:type="character" w:customStyle="1" w:styleId="Caratterepredefinitoparagrafo">
    <w:name w:val="Carattere predefinito paragrafo"/>
  </w:style>
  <w:style w:type="character" w:customStyle="1" w:styleId="WW8Num6z0">
    <w:name w:val="WW8Num6z0"/>
    <w:rPr>
      <w:rFonts w:ascii="Wingdings" w:hAnsi="Wingdings" w:cs="Wingdings"/>
      <w:sz w:val="16"/>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Caratterepredefinitoparagrafo">
    <w:name w:val="WW-Carattere predefinito paragrafo"/>
  </w:style>
  <w:style w:type="character" w:styleId="Numeropagina">
    <w:name w:val="page number"/>
    <w:basedOn w:val="WW-Caratterepredefinitoparagrafo"/>
  </w:style>
  <w:style w:type="character" w:customStyle="1" w:styleId="Caratteredellanota">
    <w:name w:val="Carattere della nota"/>
    <w:basedOn w:val="WW-Caratterepredefinitoparagrafo"/>
    <w:rPr>
      <w:vertAlign w:val="superscript"/>
    </w:rPr>
  </w:style>
  <w:style w:type="character" w:styleId="Collegamentoipertestuale">
    <w:name w:val="Hyperlink"/>
    <w:basedOn w:val="WW-Caratterepredefinitoparagrafo"/>
    <w:rPr>
      <w:color w:val="0000FF"/>
      <w:u w:val="single"/>
    </w:rPr>
  </w:style>
  <w:style w:type="character" w:styleId="Collegamentovisitato">
    <w:name w:val="FollowedHyperlink"/>
    <w:basedOn w:val="WW-Caratterepredefinitoparagrafo"/>
    <w:rPr>
      <w:color w:val="800080"/>
      <w:u w:val="single"/>
    </w:rPr>
  </w:style>
  <w:style w:type="character" w:styleId="Enfasigrassetto">
    <w:name w:val="Strong"/>
    <w:basedOn w:val="WW-Caratterepredefinitoparagrafo"/>
    <w:qFormat/>
    <w:rPr>
      <w:b/>
      <w:bCs/>
    </w:rPr>
  </w:style>
  <w:style w:type="paragraph" w:customStyle="1" w:styleId="Titolo10">
    <w:name w:val="Titolo1"/>
    <w:basedOn w:val="Normale"/>
    <w:next w:val="Corpodeltesto"/>
    <w:pPr>
      <w:spacing w:line="360" w:lineRule="auto"/>
      <w:jc w:val="center"/>
    </w:pPr>
    <w:rPr>
      <w:szCs w:val="20"/>
    </w:rPr>
  </w:style>
  <w:style w:type="paragraph" w:styleId="Corpodeltesto">
    <w:name w:val="Corpo del testo"/>
    <w:basedOn w:val="Normale"/>
    <w:pPr>
      <w:spacing w:line="360" w:lineRule="auto"/>
      <w:jc w:val="center"/>
    </w:pPr>
    <w:rPr>
      <w:szCs w:val="20"/>
    </w:rPr>
  </w:style>
  <w:style w:type="paragraph" w:styleId="Elenco">
    <w:name w:val="List"/>
    <w:basedOn w:val="Corpodeltesto"/>
    <w:rPr>
      <w:rFonts w:cs="Mangal"/>
    </w:rPr>
  </w:style>
  <w:style w:type="paragraph" w:styleId="Didascalia">
    <w:name w:val="caption"/>
    <w:basedOn w:val="Normale"/>
    <w:next w:val="Normale"/>
    <w:qFormat/>
    <w:pPr>
      <w:tabs>
        <w:tab w:val="left" w:pos="7088"/>
      </w:tabs>
      <w:spacing w:line="360" w:lineRule="auto"/>
      <w:jc w:val="center"/>
    </w:pPr>
    <w:rPr>
      <w:b/>
      <w:szCs w:val="20"/>
    </w:rPr>
  </w:style>
  <w:style w:type="paragraph" w:customStyle="1" w:styleId="Indice">
    <w:name w:val="Indice"/>
    <w:basedOn w:val="Normale"/>
    <w:pPr>
      <w:suppressLineNumbers/>
    </w:pPr>
    <w:rPr>
      <w:rFonts w:cs="Mangal"/>
    </w:rPr>
  </w:style>
  <w:style w:type="paragraph" w:styleId="Rientrocorpodeltesto">
    <w:name w:val="Body Text Indent"/>
    <w:basedOn w:val="Normale"/>
    <w:pPr>
      <w:jc w:val="center"/>
    </w:pPr>
    <w:rPr>
      <w:b/>
      <w:smallCaps/>
      <w:color w:val="000000"/>
      <w:szCs w:val="20"/>
    </w:rPr>
  </w:style>
  <w:style w:type="paragraph" w:customStyle="1" w:styleId="HTMLPreformatted">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paragraph" w:styleId="Intestazione">
    <w:name w:val="header"/>
    <w:basedOn w:val="Normale"/>
    <w:pPr>
      <w:tabs>
        <w:tab w:val="center" w:pos="4819"/>
        <w:tab w:val="right" w:pos="9638"/>
      </w:tabs>
    </w:pPr>
    <w:rPr>
      <w:sz w:val="20"/>
      <w:szCs w:val="20"/>
    </w:rPr>
  </w:style>
  <w:style w:type="paragraph" w:customStyle="1" w:styleId="Testodelblocco1">
    <w:name w:val="Testo del blocco1"/>
    <w:basedOn w:val="Normale"/>
    <w:pPr>
      <w:ind w:left="1560" w:right="-284"/>
      <w:jc w:val="both"/>
    </w:pPr>
    <w:rPr>
      <w:szCs w:val="20"/>
    </w:rPr>
  </w:style>
  <w:style w:type="paragraph" w:customStyle="1" w:styleId="Corpodeltesto31">
    <w:name w:val="Corpo del testo 31"/>
    <w:basedOn w:val="Normale"/>
    <w:pPr>
      <w:spacing w:line="480" w:lineRule="auto"/>
      <w:jc w:val="both"/>
    </w:pPr>
    <w:rPr>
      <w:szCs w:val="20"/>
    </w:rPr>
  </w:style>
  <w:style w:type="paragraph" w:styleId="Pidipagina">
    <w:name w:val="footer"/>
    <w:basedOn w:val="Normale"/>
    <w:pPr>
      <w:tabs>
        <w:tab w:val="center" w:pos="4819"/>
        <w:tab w:val="right" w:pos="9638"/>
      </w:tabs>
    </w:pPr>
    <w:rPr>
      <w:sz w:val="20"/>
      <w:szCs w:val="20"/>
    </w:rPr>
  </w:style>
  <w:style w:type="paragraph" w:customStyle="1" w:styleId="Corpodeltesto21">
    <w:name w:val="Corpo del testo 21"/>
    <w:basedOn w:val="Normale"/>
    <w:pPr>
      <w:jc w:val="center"/>
    </w:pPr>
    <w:rPr>
      <w:b/>
      <w:color w:val="000000"/>
    </w:rPr>
  </w:style>
  <w:style w:type="paragraph" w:customStyle="1" w:styleId="H5">
    <w:name w:val="H5"/>
    <w:basedOn w:val="Normale"/>
    <w:next w:val="Normale"/>
    <w:pPr>
      <w:keepNext/>
      <w:autoSpaceDE w:val="0"/>
      <w:spacing w:before="100" w:after="100"/>
    </w:pPr>
    <w:rPr>
      <w:b/>
      <w:bCs/>
      <w:sz w:val="20"/>
      <w:szCs w:val="20"/>
    </w:rPr>
  </w:style>
  <w:style w:type="paragraph" w:customStyle="1" w:styleId="Rientrocorpodeltesto21">
    <w:name w:val="Rientro corpo del testo 21"/>
    <w:basedOn w:val="Normale"/>
    <w:pPr>
      <w:ind w:left="180"/>
    </w:pPr>
  </w:style>
  <w:style w:type="paragraph" w:customStyle="1" w:styleId="Rientrocorpodeltesto31">
    <w:name w:val="Rientro corpo del testo 31"/>
    <w:basedOn w:val="Normale"/>
    <w:pPr>
      <w:ind w:left="5103"/>
    </w:pPr>
    <w:rPr>
      <w:b/>
      <w:color w:val="000000"/>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ltalex.com/documents/news/2018/02/01/sperimentazione-clinica-di-medicinali-e-riodino-delle-professioni-sanitar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talex.com/documents/leggi/2018/05/24/permesso-di-soggiorno-per-motivi-di-studio-e-ricerca-le-nuove-disposizion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ltalex.com/documents/leggi/2018/11/07/decreto-sicurezza" TargetMode="External"/><Relationship Id="rId4" Type="http://schemas.openxmlformats.org/officeDocument/2006/relationships/settings" Target="settings.xml"/><Relationship Id="rId9" Type="http://schemas.openxmlformats.org/officeDocument/2006/relationships/hyperlink" Target="https://www.altalex.com/documents/leggi/2018/09/25/decreto-salvini-sicurezza-e-immigrazione"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2DB76C1C.dotm</Template>
  <TotalTime>1</TotalTime>
  <Pages>14</Pages>
  <Words>3804</Words>
  <Characters>21684</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STRUTTURA RICETTIVA</vt:lpstr>
    </vt:vector>
  </TitlesOfParts>
  <Company>HP Inc.</Company>
  <LinksUpToDate>false</LinksUpToDate>
  <CharactersWithSpaces>25438</CharactersWithSpaces>
  <SharedDoc>false</SharedDoc>
  <HLinks>
    <vt:vector size="24" baseType="variant">
      <vt:variant>
        <vt:i4>6094871</vt:i4>
      </vt:variant>
      <vt:variant>
        <vt:i4>9</vt:i4>
      </vt:variant>
      <vt:variant>
        <vt:i4>0</vt:i4>
      </vt:variant>
      <vt:variant>
        <vt:i4>5</vt:i4>
      </vt:variant>
      <vt:variant>
        <vt:lpwstr>https://www.altalex.com/documents/news/2018/02/01/sperimentazione-clinica-di-medicinali-e-riodino-delle-professioni-sanitarie</vt:lpwstr>
      </vt:variant>
      <vt:variant>
        <vt:lpwstr/>
      </vt:variant>
      <vt:variant>
        <vt:i4>4653121</vt:i4>
      </vt:variant>
      <vt:variant>
        <vt:i4>6</vt:i4>
      </vt:variant>
      <vt:variant>
        <vt:i4>0</vt:i4>
      </vt:variant>
      <vt:variant>
        <vt:i4>5</vt:i4>
      </vt:variant>
      <vt:variant>
        <vt:lpwstr>https://www.altalex.com/documents/leggi/2018/05/24/permesso-di-soggiorno-per-motivi-di-studio-e-ricerca-le-nuove-disposizioni</vt:lpwstr>
      </vt:variant>
      <vt:variant>
        <vt:lpwstr/>
      </vt:variant>
      <vt:variant>
        <vt:i4>1179669</vt:i4>
      </vt:variant>
      <vt:variant>
        <vt:i4>3</vt:i4>
      </vt:variant>
      <vt:variant>
        <vt:i4>0</vt:i4>
      </vt:variant>
      <vt:variant>
        <vt:i4>5</vt:i4>
      </vt:variant>
      <vt:variant>
        <vt:lpwstr>https://www.altalex.com/documents/leggi/2018/11/07/decreto-sicurezza</vt:lpwstr>
      </vt:variant>
      <vt:variant>
        <vt:lpwstr/>
      </vt:variant>
      <vt:variant>
        <vt:i4>7209000</vt:i4>
      </vt:variant>
      <vt:variant>
        <vt:i4>0</vt:i4>
      </vt:variant>
      <vt:variant>
        <vt:i4>0</vt:i4>
      </vt:variant>
      <vt:variant>
        <vt:i4>5</vt:i4>
      </vt:variant>
      <vt:variant>
        <vt:lpwstr>https://www.altalex.com/documents/leggi/2018/09/25/decreto-salvini-sicurezza-e-immigrazione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RICETTIVA</dc:title>
  <dc:creator>Direzione Sviluppo Economico</dc:creator>
  <cp:lastModifiedBy>e_ferraris</cp:lastModifiedBy>
  <cp:revision>2</cp:revision>
  <cp:lastPrinted>2019-10-21T12:40:00Z</cp:lastPrinted>
  <dcterms:created xsi:type="dcterms:W3CDTF">2022-10-04T11:29:00Z</dcterms:created>
  <dcterms:modified xsi:type="dcterms:W3CDTF">2022-10-04T11:29:00Z</dcterms:modified>
</cp:coreProperties>
</file>