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3BD8" w:rsidRDefault="00E12FB4">
      <w:pPr>
        <w:rPr>
          <w:b/>
          <w:bCs/>
          <w:smallCaps/>
          <w:sz w:val="20"/>
          <w:lang w:val="it-IT" w:eastAsia="it-IT"/>
        </w:rPr>
      </w:pPr>
      <w:bookmarkStart w:id="0" w:name="_GoBack"/>
      <w:bookmarkEnd w:id="0"/>
      <w:r>
        <w:rPr>
          <w:noProof/>
          <w:lang w:eastAsia="it-IT"/>
        </w:rPr>
        <w:drawing>
          <wp:anchor distT="0" distB="0" distL="114935" distR="114935" simplePos="0" relativeHeight="251657728" behindDoc="0" locked="0" layoutInCell="1" allowOverlap="1">
            <wp:simplePos x="0" y="0"/>
            <wp:positionH relativeFrom="column">
              <wp:posOffset>2400300</wp:posOffset>
            </wp:positionH>
            <wp:positionV relativeFrom="paragraph">
              <wp:posOffset>-228600</wp:posOffset>
            </wp:positionV>
            <wp:extent cx="1367790" cy="453390"/>
            <wp:effectExtent l="0" t="0" r="3810" b="381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37" t="-113" r="-37" b="-113"/>
                    <a:stretch>
                      <a:fillRect/>
                    </a:stretch>
                  </pic:blipFill>
                  <pic:spPr bwMode="auto">
                    <a:xfrm>
                      <a:off x="0" y="0"/>
                      <a:ext cx="1367790" cy="453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D3BD8" w:rsidRDefault="008D3BD8">
      <w:pPr>
        <w:rPr>
          <w:b/>
          <w:bCs/>
          <w:smallCaps/>
          <w:sz w:val="20"/>
          <w:lang w:val="it-IT" w:eastAsia="it-IT"/>
        </w:rPr>
      </w:pPr>
    </w:p>
    <w:p w:rsidR="008D3BD8" w:rsidRDefault="008D3BD8">
      <w:r>
        <w:rPr>
          <w:b/>
          <w:bCs/>
        </w:rPr>
        <w:t xml:space="preserve">                                                                                                                 Modello C_ Agenzie 2019</w:t>
      </w:r>
    </w:p>
    <w:p w:rsidR="008D3BD8" w:rsidRDefault="008D3BD8"/>
    <w:p w:rsidR="008D3BD8" w:rsidRDefault="008D3BD8">
      <w:r>
        <w:t xml:space="preserve">        </w:t>
      </w:r>
    </w:p>
    <w:p w:rsidR="008D3BD8" w:rsidRDefault="008D3BD8">
      <w:pPr>
        <w:pStyle w:val="Rientrocorpodeltesto"/>
      </w:pPr>
      <w:r>
        <w:rPr>
          <w:sz w:val="28"/>
        </w:rPr>
        <w:t>COMUNICAZIONE DI APERTURA FILIALI, SUCCURSALI E ALTRI PUNTI VENDITA DI AGENZIE DI VIAGGIO E TURISMO -</w:t>
      </w:r>
    </w:p>
    <w:p w:rsidR="008D3BD8" w:rsidRDefault="008D3BD8">
      <w:pPr>
        <w:jc w:val="center"/>
      </w:pPr>
      <w:r>
        <w:rPr>
          <w:color w:val="000000"/>
        </w:rPr>
        <w:t>(</w:t>
      </w:r>
      <w:r>
        <w:t>Legge regionale 30 marzo 1988, n. 15 e s.m.i.</w:t>
      </w:r>
      <w:r>
        <w:rPr>
          <w:color w:val="000000"/>
        </w:rPr>
        <w:t>)</w:t>
      </w:r>
    </w:p>
    <w:p w:rsidR="008D3BD8" w:rsidRDefault="008D3BD8">
      <w:pPr>
        <w:pStyle w:val="Rientrocorpodeltesto31"/>
        <w:ind w:firstLine="561"/>
        <w:rPr>
          <w:bCs/>
        </w:rPr>
      </w:pPr>
    </w:p>
    <w:p w:rsidR="008D3BD8" w:rsidRDefault="008D3BD8">
      <w:pPr>
        <w:pStyle w:val="Rientrocorpodeltesto31"/>
        <w:ind w:hanging="63"/>
      </w:pPr>
      <w:r>
        <w:rPr>
          <w:bCs/>
        </w:rPr>
        <w:t xml:space="preserve"> </w:t>
      </w:r>
    </w:p>
    <w:p w:rsidR="008D3BD8" w:rsidRDefault="008D3BD8">
      <w:pPr>
        <w:jc w:val="both"/>
      </w:pPr>
      <w:r>
        <w:rPr>
          <w:b/>
          <w:bCs/>
          <w:color w:val="000000"/>
          <w:sz w:val="20"/>
          <w:szCs w:val="20"/>
        </w:rPr>
        <w:t>N. Prot._______________ del____________</w:t>
      </w:r>
    </w:p>
    <w:p w:rsidR="008D3BD8" w:rsidRDefault="008D3BD8">
      <w:pPr>
        <w:rPr>
          <w:b/>
          <w:bCs/>
          <w:color w:val="000000"/>
          <w:sz w:val="20"/>
          <w:szCs w:val="20"/>
        </w:rPr>
      </w:pPr>
    </w:p>
    <w:p w:rsidR="008D3BD8" w:rsidRDefault="008D3BD8">
      <w:pPr>
        <w:pStyle w:val="Rientrocorpodeltesto31"/>
        <w:ind w:left="4479" w:firstLine="454"/>
        <w:jc w:val="both"/>
      </w:pPr>
      <w:r>
        <w:rPr>
          <w:bCs/>
          <w:i/>
          <w:iCs/>
          <w:sz w:val="20"/>
        </w:rPr>
        <w:t xml:space="preserve">   </w:t>
      </w:r>
      <w:r>
        <w:rPr>
          <w:bCs/>
          <w:i/>
          <w:iCs/>
          <w:sz w:val="22"/>
          <w:szCs w:val="22"/>
        </w:rPr>
        <w:t xml:space="preserve">  </w:t>
      </w:r>
      <w:r>
        <w:rPr>
          <w:bCs/>
          <w:sz w:val="22"/>
          <w:szCs w:val="22"/>
        </w:rPr>
        <w:t xml:space="preserve">Allo  Sportello  Unico Attività Produttive                  </w:t>
      </w:r>
    </w:p>
    <w:p w:rsidR="008D3BD8" w:rsidRDefault="008D3BD8">
      <w:pPr>
        <w:pStyle w:val="Rientrocorpodeltesto31"/>
        <w:ind w:left="4479" w:firstLine="454"/>
        <w:jc w:val="both"/>
      </w:pPr>
      <w:r>
        <w:rPr>
          <w:bCs/>
          <w:sz w:val="22"/>
          <w:szCs w:val="22"/>
        </w:rPr>
        <w:t xml:space="preserve">     (S.U.A.P.)</w:t>
      </w:r>
    </w:p>
    <w:p w:rsidR="008D3BD8" w:rsidRDefault="008D3BD8">
      <w:pPr>
        <w:pStyle w:val="Rientrocorpodeltesto31"/>
        <w:ind w:left="4500"/>
        <w:jc w:val="both"/>
      </w:pPr>
      <w:r>
        <w:rPr>
          <w:bCs/>
          <w:sz w:val="22"/>
          <w:szCs w:val="22"/>
        </w:rPr>
        <w:t xml:space="preserve">             del Comune di_________________________</w:t>
      </w:r>
    </w:p>
    <w:p w:rsidR="008D3BD8" w:rsidRDefault="008D3BD8">
      <w:pPr>
        <w:pStyle w:val="Rientrocorpodeltesto31"/>
        <w:ind w:left="4500"/>
        <w:jc w:val="both"/>
      </w:pPr>
      <w:r>
        <w:rPr>
          <w:sz w:val="22"/>
          <w:szCs w:val="22"/>
        </w:rPr>
        <w:t xml:space="preserve">             </w:t>
      </w:r>
      <w:r>
        <w:rPr>
          <w:b w:val="0"/>
          <w:i/>
          <w:iCs/>
          <w:sz w:val="18"/>
          <w:szCs w:val="18"/>
        </w:rPr>
        <w:t>(competente per il territorio in cui si svolge l'attività)</w:t>
      </w:r>
    </w:p>
    <w:p w:rsidR="008D3BD8" w:rsidRDefault="008D3BD8">
      <w:pPr>
        <w:pStyle w:val="Rientrocorpodeltesto31"/>
        <w:ind w:left="4500"/>
        <w:jc w:val="both"/>
        <w:rPr>
          <w:sz w:val="22"/>
          <w:szCs w:val="22"/>
        </w:rPr>
      </w:pPr>
    </w:p>
    <w:p w:rsidR="008D3BD8" w:rsidRDefault="008D3BD8">
      <w:pPr>
        <w:pStyle w:val="Rientrocorpodeltesto31"/>
        <w:ind w:left="4500"/>
        <w:jc w:val="both"/>
      </w:pPr>
      <w:r>
        <w:rPr>
          <w:bCs/>
          <w:sz w:val="22"/>
          <w:szCs w:val="22"/>
        </w:rPr>
        <w:t xml:space="preserve">             Al Comune di________________________</w:t>
      </w:r>
    </w:p>
    <w:p w:rsidR="008D3BD8" w:rsidRDefault="008D3BD8">
      <w:pPr>
        <w:pStyle w:val="Rientrocorpodeltesto31"/>
        <w:ind w:left="4500"/>
        <w:jc w:val="both"/>
      </w:pPr>
      <w:r>
        <w:rPr>
          <w:bCs/>
          <w:sz w:val="22"/>
          <w:szCs w:val="22"/>
        </w:rPr>
        <w:t xml:space="preserve">             </w:t>
      </w:r>
      <w:r>
        <w:rPr>
          <w:b w:val="0"/>
          <w:i/>
          <w:iCs/>
          <w:sz w:val="22"/>
          <w:szCs w:val="22"/>
        </w:rPr>
        <w:t>(dove è sita la filiale/succursale)</w:t>
      </w:r>
    </w:p>
    <w:p w:rsidR="008D3BD8" w:rsidRDefault="008D3BD8">
      <w:pPr>
        <w:pStyle w:val="Rientrocorpodeltesto31"/>
        <w:ind w:left="4500"/>
        <w:jc w:val="both"/>
        <w:rPr>
          <w:sz w:val="22"/>
          <w:szCs w:val="22"/>
        </w:rPr>
      </w:pPr>
    </w:p>
    <w:p w:rsidR="008D3BD8" w:rsidRDefault="008D3BD8">
      <w:pPr>
        <w:pStyle w:val="Rientrocorpodeltesto31"/>
        <w:ind w:left="4500"/>
        <w:jc w:val="both"/>
      </w:pPr>
      <w:r>
        <w:rPr>
          <w:bCs/>
          <w:sz w:val="22"/>
          <w:szCs w:val="22"/>
        </w:rPr>
        <w:t xml:space="preserve">             Alla Provincia di______________________</w:t>
      </w:r>
    </w:p>
    <w:p w:rsidR="008D3BD8" w:rsidRDefault="008D3BD8">
      <w:pPr>
        <w:pStyle w:val="Rientrocorpodeltesto31"/>
        <w:ind w:left="4500"/>
        <w:jc w:val="both"/>
      </w:pPr>
      <w:r>
        <w:rPr>
          <w:sz w:val="22"/>
          <w:szCs w:val="22"/>
        </w:rPr>
        <w:t xml:space="preserve">             </w:t>
      </w:r>
      <w:r>
        <w:rPr>
          <w:b w:val="0"/>
          <w:i/>
          <w:iCs/>
          <w:sz w:val="22"/>
          <w:szCs w:val="22"/>
        </w:rPr>
        <w:t>(dove è sita  la filiale/succursale)</w:t>
      </w:r>
    </w:p>
    <w:p w:rsidR="008D3BD8" w:rsidRDefault="008D3BD8">
      <w:pPr>
        <w:pStyle w:val="Rientrocorpodeltesto31"/>
        <w:ind w:left="4500"/>
        <w:jc w:val="both"/>
        <w:rPr>
          <w:sz w:val="22"/>
          <w:szCs w:val="22"/>
        </w:rPr>
      </w:pPr>
    </w:p>
    <w:p w:rsidR="008D3BD8" w:rsidRDefault="008D3BD8">
      <w:pPr>
        <w:pStyle w:val="Rientrocorpodeltesto31"/>
        <w:ind w:hanging="63"/>
        <w:rPr>
          <w:sz w:val="22"/>
          <w:szCs w:val="22"/>
        </w:rPr>
      </w:pPr>
    </w:p>
    <w:p w:rsidR="008D3BD8" w:rsidRDefault="008D3BD8">
      <w:pPr>
        <w:pStyle w:val="Rientrocorpodeltesto31"/>
        <w:ind w:hanging="63"/>
        <w:rPr>
          <w:sz w:val="22"/>
          <w:szCs w:val="22"/>
        </w:rPr>
      </w:pPr>
    </w:p>
    <w:p w:rsidR="008D3BD8" w:rsidRDefault="008D3BD8">
      <w:pPr>
        <w:pStyle w:val="Rientrocorpodeltesto31"/>
        <w:tabs>
          <w:tab w:val="left" w:pos="8160"/>
        </w:tabs>
        <w:ind w:left="0"/>
      </w:pPr>
      <w:r>
        <w:t>Il/La sottoscritto/a: Cognome __________________________ Nome _____________________</w:t>
      </w:r>
    </w:p>
    <w:p w:rsidR="008D3BD8" w:rsidRDefault="008D3BD8">
      <w:pPr>
        <w:pStyle w:val="Rientrocorpodeltesto31"/>
        <w:tabs>
          <w:tab w:val="left" w:pos="8160"/>
        </w:tabs>
        <w:ind w:left="0"/>
      </w:pPr>
    </w:p>
    <w:p w:rsidR="008D3BD8" w:rsidRDefault="008D3BD8">
      <w:pPr>
        <w:spacing w:line="360" w:lineRule="auto"/>
      </w:pPr>
      <w:r>
        <w:rPr>
          <w:color w:val="000000"/>
        </w:rPr>
        <w:t>Data di nascita ____/____/____ Luogo di nascita _____________________________ (Prov. ____ )</w:t>
      </w:r>
    </w:p>
    <w:p w:rsidR="008D3BD8" w:rsidRDefault="008D3BD8">
      <w:pPr>
        <w:spacing w:line="360" w:lineRule="auto"/>
      </w:pPr>
      <w:r>
        <w:rPr>
          <w:color w:val="000000"/>
        </w:rPr>
        <w:t>Cittadinanza______________________________________________________________________</w:t>
      </w:r>
    </w:p>
    <w:p w:rsidR="008D3BD8" w:rsidRDefault="008D3BD8">
      <w:pPr>
        <w:spacing w:line="360" w:lineRule="auto"/>
      </w:pPr>
      <w:r>
        <w:rPr>
          <w:color w:val="000000"/>
        </w:rPr>
        <w:t>Residenza:  Comune di _________________________________ CAP __________ Prov. (______ )</w:t>
      </w:r>
    </w:p>
    <w:p w:rsidR="008D3BD8" w:rsidRDefault="008D3BD8">
      <w:pPr>
        <w:pStyle w:val="Titolo2"/>
        <w:spacing w:line="360" w:lineRule="auto"/>
      </w:pPr>
      <w:r>
        <w:rPr>
          <w:color w:val="000000"/>
        </w:rPr>
        <w:tab/>
        <w:t xml:space="preserve">        Via/P.zza/Corso __________________________________n. ______  Tel.___________</w:t>
      </w:r>
    </w:p>
    <w:p w:rsidR="008D3BD8" w:rsidRDefault="008D3BD8">
      <w:pPr>
        <w:spacing w:line="360" w:lineRule="auto"/>
      </w:pPr>
      <w:r>
        <w:t xml:space="preserve">Domicilio:  </w:t>
      </w:r>
      <w:r>
        <w:rPr>
          <w:color w:val="000000"/>
        </w:rPr>
        <w:t>Comune di _________________________________ CAP __________ Prov.( ______ )</w:t>
      </w:r>
    </w:p>
    <w:p w:rsidR="008D3BD8" w:rsidRDefault="008D3BD8">
      <w:r>
        <w:rPr>
          <w:color w:val="000000"/>
        </w:rPr>
        <w:tab/>
        <w:t xml:space="preserve">        Via/P.zza/Corso _________________________________n.______Tel.___________</w:t>
      </w:r>
    </w:p>
    <w:p w:rsidR="008D3BD8" w:rsidRDefault="008D3BD8">
      <w:r>
        <w:rPr>
          <w:i/>
          <w:iCs/>
          <w:color w:val="000000"/>
          <w:sz w:val="20"/>
        </w:rPr>
        <w:t xml:space="preserve">                                                         </w:t>
      </w:r>
      <w:r>
        <w:rPr>
          <w:i/>
          <w:iCs/>
          <w:sz w:val="20"/>
        </w:rPr>
        <w:t>(compilare soltanto se il domicilio è diverso dalla residenza)</w:t>
      </w:r>
    </w:p>
    <w:p w:rsidR="008D3BD8" w:rsidRDefault="008D3BD8">
      <w:pPr>
        <w:jc w:val="center"/>
        <w:rPr>
          <w:i/>
          <w:iCs/>
          <w:sz w:val="20"/>
        </w:rPr>
      </w:pPr>
    </w:p>
    <w:p w:rsidR="008D3BD8" w:rsidRDefault="008D3BD8">
      <w:pPr>
        <w:jc w:val="center"/>
        <w:rPr>
          <w:i/>
          <w:iCs/>
          <w:sz w:val="20"/>
        </w:rPr>
      </w:pPr>
    </w:p>
    <w:p w:rsidR="008D3BD8" w:rsidRDefault="008D3BD8">
      <w:pPr>
        <w:jc w:val="center"/>
      </w:pPr>
      <w:r>
        <w:rPr>
          <w:b/>
          <w:bCs/>
          <w:i/>
          <w:iCs/>
        </w:rPr>
        <w:t>in qualità  di</w:t>
      </w:r>
    </w:p>
    <w:p w:rsidR="008D3BD8" w:rsidRDefault="008D3BD8">
      <w:pPr>
        <w:jc w:val="center"/>
        <w:rPr>
          <w:i/>
          <w:iCs/>
          <w:sz w:val="20"/>
        </w:rPr>
      </w:pPr>
    </w:p>
    <w:p w:rsidR="008D3BD8" w:rsidRDefault="008D3BD8">
      <w:pPr>
        <w:spacing w:line="360" w:lineRule="auto"/>
      </w:pPr>
      <w:r>
        <w:rPr>
          <w:b/>
          <w:color w:val="000000"/>
        </w:rPr>
        <w:t>[   ]</w:t>
      </w:r>
      <w:r>
        <w:rPr>
          <w:b/>
          <w:color w:val="000000"/>
        </w:rPr>
        <w:tab/>
        <w:t>Titolare di impresa individuale</w:t>
      </w:r>
    </w:p>
    <w:tbl>
      <w:tblPr>
        <w:tblW w:w="0" w:type="auto"/>
        <w:tblInd w:w="779" w:type="dxa"/>
        <w:tblLayout w:type="fixed"/>
        <w:tblCellMar>
          <w:left w:w="70" w:type="dxa"/>
          <w:right w:w="70" w:type="dxa"/>
        </w:tblCellMar>
        <w:tblLook w:val="0000" w:firstRow="0" w:lastRow="0" w:firstColumn="0" w:lastColumn="0" w:noHBand="0" w:noVBand="0"/>
      </w:tblPr>
      <w:tblGrid>
        <w:gridCol w:w="794"/>
        <w:gridCol w:w="242"/>
        <w:gridCol w:w="243"/>
        <w:gridCol w:w="243"/>
        <w:gridCol w:w="243"/>
        <w:gridCol w:w="242"/>
        <w:gridCol w:w="243"/>
        <w:gridCol w:w="243"/>
        <w:gridCol w:w="243"/>
        <w:gridCol w:w="242"/>
        <w:gridCol w:w="243"/>
        <w:gridCol w:w="243"/>
        <w:gridCol w:w="243"/>
        <w:gridCol w:w="242"/>
        <w:gridCol w:w="243"/>
        <w:gridCol w:w="243"/>
        <w:gridCol w:w="243"/>
        <w:gridCol w:w="1116"/>
        <w:gridCol w:w="278"/>
        <w:gridCol w:w="278"/>
        <w:gridCol w:w="279"/>
        <w:gridCol w:w="278"/>
        <w:gridCol w:w="278"/>
        <w:gridCol w:w="279"/>
        <w:gridCol w:w="278"/>
        <w:gridCol w:w="278"/>
        <w:gridCol w:w="279"/>
        <w:gridCol w:w="278"/>
        <w:gridCol w:w="339"/>
      </w:tblGrid>
      <w:tr w:rsidR="008D3BD8">
        <w:tc>
          <w:tcPr>
            <w:tcW w:w="794" w:type="dxa"/>
            <w:shd w:val="clear" w:color="auto" w:fill="auto"/>
            <w:vAlign w:val="center"/>
          </w:tcPr>
          <w:p w:rsidR="008D3BD8" w:rsidRDefault="008D3BD8">
            <w:pPr>
              <w:spacing w:line="360" w:lineRule="auto"/>
              <w:ind w:left="-113"/>
              <w:jc w:val="center"/>
            </w:pPr>
            <w:r>
              <w:rPr>
                <w:b/>
                <w:color w:val="000000"/>
              </w:rPr>
              <w:t>CF</w:t>
            </w:r>
          </w:p>
        </w:tc>
        <w:tc>
          <w:tcPr>
            <w:tcW w:w="242" w:type="dxa"/>
            <w:tcBorders>
              <w:top w:val="single" w:sz="4" w:space="0" w:color="000000"/>
              <w:left w:val="single" w:sz="4" w:space="0" w:color="000000"/>
              <w:bottom w:val="single" w:sz="4" w:space="0" w:color="000000"/>
            </w:tcBorders>
            <w:shd w:val="clear" w:color="auto" w:fill="auto"/>
          </w:tcPr>
          <w:p w:rsidR="008D3BD8" w:rsidRDefault="008D3BD8">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D3BD8" w:rsidRDefault="008D3BD8">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D3BD8" w:rsidRDefault="008D3BD8">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D3BD8" w:rsidRDefault="008D3BD8">
            <w:pPr>
              <w:snapToGrid w:val="0"/>
              <w:spacing w:line="360" w:lineRule="auto"/>
              <w:rPr>
                <w:color w:val="000000"/>
              </w:rPr>
            </w:pPr>
          </w:p>
        </w:tc>
        <w:tc>
          <w:tcPr>
            <w:tcW w:w="242" w:type="dxa"/>
            <w:tcBorders>
              <w:top w:val="single" w:sz="4" w:space="0" w:color="000000"/>
              <w:left w:val="single" w:sz="4" w:space="0" w:color="000000"/>
              <w:bottom w:val="single" w:sz="4" w:space="0" w:color="000000"/>
            </w:tcBorders>
            <w:shd w:val="clear" w:color="auto" w:fill="auto"/>
          </w:tcPr>
          <w:p w:rsidR="008D3BD8" w:rsidRDefault="008D3BD8">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D3BD8" w:rsidRDefault="008D3BD8">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D3BD8" w:rsidRDefault="008D3BD8">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D3BD8" w:rsidRDefault="008D3BD8">
            <w:pPr>
              <w:snapToGrid w:val="0"/>
              <w:spacing w:line="360" w:lineRule="auto"/>
              <w:rPr>
                <w:color w:val="000000"/>
              </w:rPr>
            </w:pPr>
          </w:p>
        </w:tc>
        <w:tc>
          <w:tcPr>
            <w:tcW w:w="242" w:type="dxa"/>
            <w:tcBorders>
              <w:top w:val="single" w:sz="4" w:space="0" w:color="000000"/>
              <w:left w:val="single" w:sz="4" w:space="0" w:color="000000"/>
              <w:bottom w:val="single" w:sz="4" w:space="0" w:color="000000"/>
            </w:tcBorders>
            <w:shd w:val="clear" w:color="auto" w:fill="auto"/>
          </w:tcPr>
          <w:p w:rsidR="008D3BD8" w:rsidRDefault="008D3BD8">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D3BD8" w:rsidRDefault="008D3BD8">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D3BD8" w:rsidRDefault="008D3BD8">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D3BD8" w:rsidRDefault="008D3BD8">
            <w:pPr>
              <w:snapToGrid w:val="0"/>
              <w:spacing w:line="360" w:lineRule="auto"/>
              <w:rPr>
                <w:color w:val="000000"/>
              </w:rPr>
            </w:pPr>
          </w:p>
        </w:tc>
        <w:tc>
          <w:tcPr>
            <w:tcW w:w="242" w:type="dxa"/>
            <w:tcBorders>
              <w:top w:val="single" w:sz="4" w:space="0" w:color="000000"/>
              <w:left w:val="single" w:sz="4" w:space="0" w:color="000000"/>
              <w:bottom w:val="single" w:sz="4" w:space="0" w:color="000000"/>
            </w:tcBorders>
            <w:shd w:val="clear" w:color="auto" w:fill="auto"/>
          </w:tcPr>
          <w:p w:rsidR="008D3BD8" w:rsidRDefault="008D3BD8">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D3BD8" w:rsidRDefault="008D3BD8">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D3BD8" w:rsidRDefault="008D3BD8">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D3BD8" w:rsidRDefault="008D3BD8">
            <w:pPr>
              <w:snapToGrid w:val="0"/>
              <w:spacing w:line="360" w:lineRule="auto"/>
              <w:rPr>
                <w:color w:val="000000"/>
              </w:rPr>
            </w:pPr>
          </w:p>
        </w:tc>
        <w:tc>
          <w:tcPr>
            <w:tcW w:w="1116" w:type="dxa"/>
            <w:tcBorders>
              <w:left w:val="single" w:sz="4" w:space="0" w:color="000000"/>
            </w:tcBorders>
            <w:shd w:val="clear" w:color="auto" w:fill="auto"/>
          </w:tcPr>
          <w:p w:rsidR="008D3BD8" w:rsidRDefault="008D3BD8">
            <w:pPr>
              <w:pStyle w:val="Titolo4"/>
              <w:tabs>
                <w:tab w:val="clear" w:pos="2835"/>
                <w:tab w:val="clear" w:pos="6804"/>
              </w:tabs>
            </w:pPr>
            <w:r>
              <w:rPr>
                <w:color w:val="000000"/>
              </w:rPr>
              <w:t xml:space="preserve">    P. IVA</w:t>
            </w:r>
          </w:p>
        </w:tc>
        <w:tc>
          <w:tcPr>
            <w:tcW w:w="278" w:type="dxa"/>
            <w:tcBorders>
              <w:top w:val="single" w:sz="4" w:space="0" w:color="000000"/>
              <w:left w:val="single" w:sz="4" w:space="0" w:color="000000"/>
              <w:bottom w:val="single" w:sz="4" w:space="0" w:color="000000"/>
            </w:tcBorders>
            <w:shd w:val="clear" w:color="auto" w:fill="auto"/>
          </w:tcPr>
          <w:p w:rsidR="008D3BD8" w:rsidRDefault="008D3BD8">
            <w:pPr>
              <w:pStyle w:val="Titolo4"/>
              <w:tabs>
                <w:tab w:val="clear" w:pos="2835"/>
                <w:tab w:val="clear" w:pos="6804"/>
              </w:tabs>
              <w:snapToGrid w:val="0"/>
              <w:rPr>
                <w:b w:val="0"/>
                <w:color w:val="000000"/>
              </w:rPr>
            </w:pPr>
          </w:p>
        </w:tc>
        <w:tc>
          <w:tcPr>
            <w:tcW w:w="278" w:type="dxa"/>
            <w:tcBorders>
              <w:top w:val="single" w:sz="4" w:space="0" w:color="000000"/>
              <w:left w:val="single" w:sz="4" w:space="0" w:color="000000"/>
              <w:bottom w:val="single" w:sz="4" w:space="0" w:color="000000"/>
            </w:tcBorders>
            <w:shd w:val="clear" w:color="auto" w:fill="auto"/>
          </w:tcPr>
          <w:p w:rsidR="008D3BD8" w:rsidRDefault="008D3BD8">
            <w:pPr>
              <w:pStyle w:val="Titolo4"/>
              <w:tabs>
                <w:tab w:val="clear" w:pos="2835"/>
                <w:tab w:val="clear" w:pos="6804"/>
              </w:tabs>
              <w:snapToGrid w:val="0"/>
              <w:rPr>
                <w:b w:val="0"/>
                <w:color w:val="000000"/>
              </w:rPr>
            </w:pPr>
          </w:p>
        </w:tc>
        <w:tc>
          <w:tcPr>
            <w:tcW w:w="279" w:type="dxa"/>
            <w:tcBorders>
              <w:top w:val="single" w:sz="4" w:space="0" w:color="000000"/>
              <w:left w:val="single" w:sz="4" w:space="0" w:color="000000"/>
              <w:bottom w:val="single" w:sz="4" w:space="0" w:color="000000"/>
            </w:tcBorders>
            <w:shd w:val="clear" w:color="auto" w:fill="auto"/>
          </w:tcPr>
          <w:p w:rsidR="008D3BD8" w:rsidRDefault="008D3BD8">
            <w:pPr>
              <w:pStyle w:val="Titolo4"/>
              <w:tabs>
                <w:tab w:val="clear" w:pos="2835"/>
                <w:tab w:val="clear" w:pos="6804"/>
              </w:tabs>
              <w:snapToGrid w:val="0"/>
              <w:rPr>
                <w:b w:val="0"/>
                <w:color w:val="000000"/>
              </w:rPr>
            </w:pPr>
          </w:p>
        </w:tc>
        <w:tc>
          <w:tcPr>
            <w:tcW w:w="278" w:type="dxa"/>
            <w:tcBorders>
              <w:top w:val="single" w:sz="4" w:space="0" w:color="000000"/>
              <w:left w:val="single" w:sz="4" w:space="0" w:color="000000"/>
              <w:bottom w:val="single" w:sz="4" w:space="0" w:color="000000"/>
            </w:tcBorders>
          </w:tcPr>
          <w:p w:rsidR="008D3BD8" w:rsidRDefault="008D3BD8">
            <w:pPr>
              <w:pStyle w:val="Titolo4"/>
              <w:tabs>
                <w:tab w:val="clear" w:pos="2835"/>
                <w:tab w:val="clear" w:pos="6804"/>
              </w:tabs>
              <w:snapToGrid w:val="0"/>
              <w:rPr>
                <w:b w:val="0"/>
                <w:color w:val="000000"/>
              </w:rPr>
            </w:pPr>
          </w:p>
        </w:tc>
        <w:tc>
          <w:tcPr>
            <w:tcW w:w="278" w:type="dxa"/>
            <w:tcBorders>
              <w:top w:val="single" w:sz="4" w:space="0" w:color="000000"/>
              <w:left w:val="single" w:sz="4" w:space="0" w:color="000000"/>
              <w:bottom w:val="single" w:sz="4" w:space="0" w:color="000000"/>
            </w:tcBorders>
          </w:tcPr>
          <w:p w:rsidR="008D3BD8" w:rsidRDefault="008D3BD8">
            <w:pPr>
              <w:pStyle w:val="Titolo4"/>
              <w:tabs>
                <w:tab w:val="clear" w:pos="2835"/>
                <w:tab w:val="clear" w:pos="6804"/>
              </w:tabs>
              <w:snapToGrid w:val="0"/>
              <w:rPr>
                <w:b w:val="0"/>
                <w:color w:val="000000"/>
              </w:rPr>
            </w:pPr>
          </w:p>
        </w:tc>
        <w:tc>
          <w:tcPr>
            <w:tcW w:w="279" w:type="dxa"/>
            <w:tcBorders>
              <w:top w:val="single" w:sz="4" w:space="0" w:color="000000"/>
              <w:left w:val="single" w:sz="4" w:space="0" w:color="000000"/>
              <w:bottom w:val="single" w:sz="4" w:space="0" w:color="000000"/>
            </w:tcBorders>
          </w:tcPr>
          <w:p w:rsidR="008D3BD8" w:rsidRDefault="008D3BD8">
            <w:pPr>
              <w:pStyle w:val="Titolo4"/>
              <w:tabs>
                <w:tab w:val="clear" w:pos="2835"/>
                <w:tab w:val="clear" w:pos="6804"/>
              </w:tabs>
              <w:snapToGrid w:val="0"/>
              <w:rPr>
                <w:b w:val="0"/>
                <w:color w:val="000000"/>
              </w:rPr>
            </w:pPr>
          </w:p>
        </w:tc>
        <w:tc>
          <w:tcPr>
            <w:tcW w:w="278" w:type="dxa"/>
            <w:tcBorders>
              <w:top w:val="single" w:sz="4" w:space="0" w:color="000000"/>
              <w:left w:val="single" w:sz="4" w:space="0" w:color="000000"/>
              <w:bottom w:val="single" w:sz="4" w:space="0" w:color="000000"/>
            </w:tcBorders>
          </w:tcPr>
          <w:p w:rsidR="008D3BD8" w:rsidRDefault="008D3BD8">
            <w:pPr>
              <w:pStyle w:val="Titolo4"/>
              <w:tabs>
                <w:tab w:val="clear" w:pos="2835"/>
                <w:tab w:val="clear" w:pos="6804"/>
              </w:tabs>
              <w:snapToGrid w:val="0"/>
              <w:rPr>
                <w:b w:val="0"/>
                <w:color w:val="000000"/>
              </w:rPr>
            </w:pPr>
          </w:p>
        </w:tc>
        <w:tc>
          <w:tcPr>
            <w:tcW w:w="278" w:type="dxa"/>
            <w:tcBorders>
              <w:top w:val="single" w:sz="4" w:space="0" w:color="000000"/>
              <w:left w:val="single" w:sz="4" w:space="0" w:color="000000"/>
              <w:bottom w:val="single" w:sz="4" w:space="0" w:color="000000"/>
            </w:tcBorders>
          </w:tcPr>
          <w:p w:rsidR="008D3BD8" w:rsidRDefault="008D3BD8">
            <w:pPr>
              <w:pStyle w:val="Titolo4"/>
              <w:tabs>
                <w:tab w:val="clear" w:pos="2835"/>
                <w:tab w:val="clear" w:pos="6804"/>
              </w:tabs>
              <w:snapToGrid w:val="0"/>
              <w:rPr>
                <w:b w:val="0"/>
                <w:color w:val="000000"/>
              </w:rPr>
            </w:pPr>
          </w:p>
        </w:tc>
        <w:tc>
          <w:tcPr>
            <w:tcW w:w="279" w:type="dxa"/>
            <w:tcBorders>
              <w:top w:val="single" w:sz="4" w:space="0" w:color="000000"/>
              <w:left w:val="single" w:sz="4" w:space="0" w:color="000000"/>
              <w:bottom w:val="single" w:sz="4" w:space="0" w:color="000000"/>
            </w:tcBorders>
          </w:tcPr>
          <w:p w:rsidR="008D3BD8" w:rsidRDefault="008D3BD8">
            <w:pPr>
              <w:pStyle w:val="Titolo4"/>
              <w:tabs>
                <w:tab w:val="clear" w:pos="2835"/>
                <w:tab w:val="clear" w:pos="6804"/>
              </w:tabs>
              <w:snapToGrid w:val="0"/>
              <w:rPr>
                <w:b w:val="0"/>
                <w:color w:val="000000"/>
              </w:rPr>
            </w:pPr>
          </w:p>
        </w:tc>
        <w:tc>
          <w:tcPr>
            <w:tcW w:w="278" w:type="dxa"/>
            <w:tcBorders>
              <w:top w:val="single" w:sz="4" w:space="0" w:color="000000"/>
              <w:left w:val="single" w:sz="4" w:space="0" w:color="000000"/>
              <w:bottom w:val="single" w:sz="4" w:space="0" w:color="000000"/>
            </w:tcBorders>
          </w:tcPr>
          <w:p w:rsidR="008D3BD8" w:rsidRDefault="008D3BD8">
            <w:pPr>
              <w:pStyle w:val="Titolo4"/>
              <w:tabs>
                <w:tab w:val="clear" w:pos="2835"/>
                <w:tab w:val="clear" w:pos="6804"/>
              </w:tabs>
              <w:snapToGrid w:val="0"/>
              <w:rPr>
                <w:b w:val="0"/>
                <w:color w:val="000000"/>
              </w:rPr>
            </w:pPr>
          </w:p>
        </w:tc>
        <w:tc>
          <w:tcPr>
            <w:tcW w:w="339" w:type="dxa"/>
            <w:tcBorders>
              <w:top w:val="single" w:sz="4" w:space="0" w:color="000000"/>
              <w:left w:val="single" w:sz="4" w:space="0" w:color="000000"/>
              <w:bottom w:val="single" w:sz="4" w:space="0" w:color="000000"/>
              <w:right w:val="single" w:sz="4" w:space="0" w:color="000000"/>
            </w:tcBorders>
          </w:tcPr>
          <w:p w:rsidR="008D3BD8" w:rsidRDefault="008D3BD8">
            <w:pPr>
              <w:pStyle w:val="Titolo4"/>
              <w:tabs>
                <w:tab w:val="clear" w:pos="2835"/>
                <w:tab w:val="clear" w:pos="6804"/>
              </w:tabs>
              <w:snapToGrid w:val="0"/>
              <w:rPr>
                <w:b w:val="0"/>
                <w:color w:val="000000"/>
              </w:rPr>
            </w:pPr>
          </w:p>
        </w:tc>
      </w:tr>
    </w:tbl>
    <w:p w:rsidR="008D3BD8" w:rsidRDefault="008D3BD8">
      <w:pPr>
        <w:spacing w:line="360" w:lineRule="auto"/>
        <w:ind w:left="709"/>
        <w:jc w:val="center"/>
        <w:rPr>
          <w:color w:val="000000"/>
          <w:sz w:val="12"/>
        </w:rPr>
      </w:pPr>
    </w:p>
    <w:p w:rsidR="008D3BD8" w:rsidRDefault="008D3BD8">
      <w:pPr>
        <w:spacing w:line="360" w:lineRule="auto"/>
        <w:ind w:firstLine="708"/>
      </w:pPr>
      <w:r>
        <w:rPr>
          <w:color w:val="000000"/>
        </w:rPr>
        <w:t>denominazione o ragione sociale _______________________________________________</w:t>
      </w:r>
    </w:p>
    <w:p w:rsidR="008D3BD8" w:rsidRDefault="008D3BD8">
      <w:pPr>
        <w:spacing w:line="360" w:lineRule="auto"/>
        <w:ind w:left="709"/>
      </w:pPr>
      <w:r>
        <w:rPr>
          <w:color w:val="000000"/>
        </w:rPr>
        <w:t>con sede [  ] legale [   ] amministrativa nel Comune di ______________________________ (Prov. ______ )  Via/P.zza/Corso ______________________________________n. _______</w:t>
      </w:r>
    </w:p>
    <w:p w:rsidR="008D3BD8" w:rsidRDefault="008D3BD8">
      <w:pPr>
        <w:spacing w:line="360" w:lineRule="auto"/>
        <w:ind w:left="709"/>
      </w:pPr>
      <w:r>
        <w:rPr>
          <w:color w:val="000000"/>
          <w:lang w:val="en-GB"/>
        </w:rPr>
        <w:t>CAP __________  Tel. __________________________  Fax ________________________</w:t>
      </w:r>
    </w:p>
    <w:p w:rsidR="008D3BD8" w:rsidRDefault="008D3BD8">
      <w:pPr>
        <w:spacing w:line="360" w:lineRule="auto"/>
        <w:ind w:left="709"/>
      </w:pPr>
      <w:r>
        <w:rPr>
          <w:color w:val="000000"/>
        </w:rPr>
        <w:t>E-mail _____________________________________@_____________________________</w:t>
      </w:r>
    </w:p>
    <w:p w:rsidR="008D3BD8" w:rsidRDefault="008D3BD8">
      <w:pPr>
        <w:spacing w:line="360" w:lineRule="auto"/>
        <w:ind w:firstLine="709"/>
      </w:pPr>
      <w:r>
        <w:rPr>
          <w:color w:val="000000"/>
        </w:rPr>
        <w:t>Iscritta al Registro Imprese della C.C.I.A.A. di ____________________________________</w:t>
      </w:r>
    </w:p>
    <w:p w:rsidR="008D3BD8" w:rsidRDefault="008D3BD8">
      <w:pPr>
        <w:spacing w:line="360" w:lineRule="auto"/>
        <w:ind w:firstLine="709"/>
      </w:pPr>
      <w:r>
        <w:rPr>
          <w:color w:val="000000"/>
        </w:rPr>
        <w:t xml:space="preserve"> con il n. ______________________del__________________________________________</w:t>
      </w:r>
    </w:p>
    <w:p w:rsidR="008D3BD8" w:rsidRDefault="008D3BD8">
      <w:pPr>
        <w:spacing w:line="360" w:lineRule="auto"/>
        <w:ind w:firstLine="709"/>
        <w:rPr>
          <w:color w:val="000000"/>
        </w:rPr>
      </w:pPr>
    </w:p>
    <w:p w:rsidR="008D3BD8" w:rsidRDefault="008D3BD8">
      <w:pPr>
        <w:spacing w:line="360" w:lineRule="auto"/>
        <w:ind w:firstLine="709"/>
        <w:jc w:val="center"/>
        <w:rPr>
          <w:i/>
          <w:iCs/>
          <w:color w:val="000000"/>
          <w:sz w:val="20"/>
        </w:rPr>
      </w:pPr>
    </w:p>
    <w:p w:rsidR="008D3BD8" w:rsidRDefault="008D3BD8">
      <w:pPr>
        <w:spacing w:line="360" w:lineRule="auto"/>
        <w:ind w:firstLine="709"/>
        <w:jc w:val="center"/>
        <w:rPr>
          <w:b/>
          <w:i/>
          <w:iCs/>
          <w:color w:val="000000"/>
          <w:sz w:val="20"/>
        </w:rPr>
      </w:pPr>
    </w:p>
    <w:p w:rsidR="008D3BD8" w:rsidRDefault="008D3BD8">
      <w:pPr>
        <w:spacing w:line="360" w:lineRule="auto"/>
      </w:pPr>
      <w:r>
        <w:rPr>
          <w:b/>
          <w:color w:val="000000"/>
        </w:rPr>
        <w:t>[   ]</w:t>
      </w:r>
      <w:r>
        <w:rPr>
          <w:b/>
          <w:color w:val="000000"/>
        </w:rPr>
        <w:tab/>
        <w:t>Legale rappresentante della Società</w:t>
      </w:r>
    </w:p>
    <w:tbl>
      <w:tblPr>
        <w:tblW w:w="0" w:type="auto"/>
        <w:tblInd w:w="779" w:type="dxa"/>
        <w:tblLayout w:type="fixed"/>
        <w:tblCellMar>
          <w:left w:w="70" w:type="dxa"/>
          <w:right w:w="70" w:type="dxa"/>
        </w:tblCellMar>
        <w:tblLook w:val="0000" w:firstRow="0" w:lastRow="0" w:firstColumn="0" w:lastColumn="0" w:noHBand="0" w:noVBand="0"/>
      </w:tblPr>
      <w:tblGrid>
        <w:gridCol w:w="794"/>
        <w:gridCol w:w="242"/>
        <w:gridCol w:w="243"/>
        <w:gridCol w:w="243"/>
        <w:gridCol w:w="243"/>
        <w:gridCol w:w="242"/>
        <w:gridCol w:w="243"/>
        <w:gridCol w:w="243"/>
        <w:gridCol w:w="243"/>
        <w:gridCol w:w="242"/>
        <w:gridCol w:w="243"/>
        <w:gridCol w:w="243"/>
        <w:gridCol w:w="243"/>
        <w:gridCol w:w="242"/>
        <w:gridCol w:w="243"/>
        <w:gridCol w:w="243"/>
        <w:gridCol w:w="243"/>
        <w:gridCol w:w="1116"/>
        <w:gridCol w:w="278"/>
        <w:gridCol w:w="278"/>
        <w:gridCol w:w="279"/>
        <w:gridCol w:w="278"/>
        <w:gridCol w:w="278"/>
        <w:gridCol w:w="279"/>
        <w:gridCol w:w="278"/>
        <w:gridCol w:w="278"/>
        <w:gridCol w:w="279"/>
        <w:gridCol w:w="278"/>
        <w:gridCol w:w="339"/>
      </w:tblGrid>
      <w:tr w:rsidR="008D3BD8">
        <w:tc>
          <w:tcPr>
            <w:tcW w:w="794" w:type="dxa"/>
            <w:shd w:val="clear" w:color="auto" w:fill="auto"/>
            <w:vAlign w:val="center"/>
          </w:tcPr>
          <w:p w:rsidR="008D3BD8" w:rsidRDefault="008D3BD8">
            <w:pPr>
              <w:spacing w:line="360" w:lineRule="auto"/>
              <w:ind w:left="-113"/>
              <w:jc w:val="center"/>
            </w:pPr>
            <w:r>
              <w:rPr>
                <w:b/>
                <w:color w:val="000000"/>
              </w:rPr>
              <w:t>CF</w:t>
            </w:r>
          </w:p>
        </w:tc>
        <w:tc>
          <w:tcPr>
            <w:tcW w:w="242" w:type="dxa"/>
            <w:tcBorders>
              <w:top w:val="single" w:sz="4" w:space="0" w:color="000000"/>
              <w:left w:val="single" w:sz="4" w:space="0" w:color="000000"/>
              <w:bottom w:val="single" w:sz="4" w:space="0" w:color="000000"/>
            </w:tcBorders>
            <w:shd w:val="clear" w:color="auto" w:fill="auto"/>
          </w:tcPr>
          <w:p w:rsidR="008D3BD8" w:rsidRDefault="008D3BD8">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D3BD8" w:rsidRDefault="008D3BD8">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D3BD8" w:rsidRDefault="008D3BD8">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D3BD8" w:rsidRDefault="008D3BD8">
            <w:pPr>
              <w:snapToGrid w:val="0"/>
              <w:spacing w:line="360" w:lineRule="auto"/>
              <w:rPr>
                <w:color w:val="000000"/>
              </w:rPr>
            </w:pPr>
          </w:p>
        </w:tc>
        <w:tc>
          <w:tcPr>
            <w:tcW w:w="242" w:type="dxa"/>
            <w:tcBorders>
              <w:top w:val="single" w:sz="4" w:space="0" w:color="000000"/>
              <w:left w:val="single" w:sz="4" w:space="0" w:color="000000"/>
              <w:bottom w:val="single" w:sz="4" w:space="0" w:color="000000"/>
            </w:tcBorders>
            <w:shd w:val="clear" w:color="auto" w:fill="auto"/>
          </w:tcPr>
          <w:p w:rsidR="008D3BD8" w:rsidRDefault="008D3BD8">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D3BD8" w:rsidRDefault="008D3BD8">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D3BD8" w:rsidRDefault="008D3BD8">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D3BD8" w:rsidRDefault="008D3BD8">
            <w:pPr>
              <w:snapToGrid w:val="0"/>
              <w:spacing w:line="360" w:lineRule="auto"/>
              <w:rPr>
                <w:color w:val="000000"/>
              </w:rPr>
            </w:pPr>
          </w:p>
        </w:tc>
        <w:tc>
          <w:tcPr>
            <w:tcW w:w="242" w:type="dxa"/>
            <w:tcBorders>
              <w:top w:val="single" w:sz="4" w:space="0" w:color="000000"/>
              <w:left w:val="single" w:sz="4" w:space="0" w:color="000000"/>
              <w:bottom w:val="single" w:sz="4" w:space="0" w:color="000000"/>
            </w:tcBorders>
            <w:shd w:val="clear" w:color="auto" w:fill="auto"/>
          </w:tcPr>
          <w:p w:rsidR="008D3BD8" w:rsidRDefault="008D3BD8">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D3BD8" w:rsidRDefault="008D3BD8">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D3BD8" w:rsidRDefault="008D3BD8">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D3BD8" w:rsidRDefault="008D3BD8">
            <w:pPr>
              <w:snapToGrid w:val="0"/>
              <w:spacing w:line="360" w:lineRule="auto"/>
              <w:rPr>
                <w:color w:val="000000"/>
              </w:rPr>
            </w:pPr>
          </w:p>
        </w:tc>
        <w:tc>
          <w:tcPr>
            <w:tcW w:w="242" w:type="dxa"/>
            <w:tcBorders>
              <w:top w:val="single" w:sz="4" w:space="0" w:color="000000"/>
              <w:left w:val="single" w:sz="4" w:space="0" w:color="000000"/>
              <w:bottom w:val="single" w:sz="4" w:space="0" w:color="000000"/>
            </w:tcBorders>
            <w:shd w:val="clear" w:color="auto" w:fill="auto"/>
          </w:tcPr>
          <w:p w:rsidR="008D3BD8" w:rsidRDefault="008D3BD8">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D3BD8" w:rsidRDefault="008D3BD8">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D3BD8" w:rsidRDefault="008D3BD8">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D3BD8" w:rsidRDefault="008D3BD8">
            <w:pPr>
              <w:snapToGrid w:val="0"/>
              <w:spacing w:line="360" w:lineRule="auto"/>
              <w:rPr>
                <w:color w:val="000000"/>
              </w:rPr>
            </w:pPr>
          </w:p>
        </w:tc>
        <w:tc>
          <w:tcPr>
            <w:tcW w:w="1116" w:type="dxa"/>
            <w:tcBorders>
              <w:left w:val="single" w:sz="4" w:space="0" w:color="000000"/>
            </w:tcBorders>
            <w:shd w:val="clear" w:color="auto" w:fill="auto"/>
          </w:tcPr>
          <w:p w:rsidR="008D3BD8" w:rsidRDefault="008D3BD8">
            <w:pPr>
              <w:pStyle w:val="Titolo4"/>
              <w:tabs>
                <w:tab w:val="clear" w:pos="2835"/>
                <w:tab w:val="clear" w:pos="6804"/>
              </w:tabs>
            </w:pPr>
            <w:r>
              <w:rPr>
                <w:color w:val="000000"/>
              </w:rPr>
              <w:t xml:space="preserve">    P. IVA</w:t>
            </w:r>
          </w:p>
        </w:tc>
        <w:tc>
          <w:tcPr>
            <w:tcW w:w="278" w:type="dxa"/>
            <w:tcBorders>
              <w:top w:val="single" w:sz="4" w:space="0" w:color="000000"/>
              <w:left w:val="single" w:sz="4" w:space="0" w:color="000000"/>
              <w:bottom w:val="single" w:sz="4" w:space="0" w:color="000000"/>
            </w:tcBorders>
            <w:shd w:val="clear" w:color="auto" w:fill="auto"/>
          </w:tcPr>
          <w:p w:rsidR="008D3BD8" w:rsidRDefault="008D3BD8">
            <w:pPr>
              <w:pStyle w:val="Titolo4"/>
              <w:tabs>
                <w:tab w:val="clear" w:pos="2835"/>
                <w:tab w:val="clear" w:pos="6804"/>
              </w:tabs>
              <w:snapToGrid w:val="0"/>
              <w:rPr>
                <w:b w:val="0"/>
                <w:color w:val="000000"/>
              </w:rPr>
            </w:pPr>
          </w:p>
        </w:tc>
        <w:tc>
          <w:tcPr>
            <w:tcW w:w="278" w:type="dxa"/>
            <w:tcBorders>
              <w:top w:val="single" w:sz="4" w:space="0" w:color="000000"/>
              <w:left w:val="single" w:sz="4" w:space="0" w:color="000000"/>
              <w:bottom w:val="single" w:sz="4" w:space="0" w:color="000000"/>
            </w:tcBorders>
            <w:shd w:val="clear" w:color="auto" w:fill="auto"/>
          </w:tcPr>
          <w:p w:rsidR="008D3BD8" w:rsidRDefault="008D3BD8">
            <w:pPr>
              <w:pStyle w:val="Titolo4"/>
              <w:tabs>
                <w:tab w:val="clear" w:pos="2835"/>
                <w:tab w:val="clear" w:pos="6804"/>
              </w:tabs>
              <w:snapToGrid w:val="0"/>
              <w:rPr>
                <w:b w:val="0"/>
                <w:color w:val="000000"/>
              </w:rPr>
            </w:pPr>
          </w:p>
        </w:tc>
        <w:tc>
          <w:tcPr>
            <w:tcW w:w="279" w:type="dxa"/>
            <w:tcBorders>
              <w:top w:val="single" w:sz="4" w:space="0" w:color="000000"/>
              <w:left w:val="single" w:sz="4" w:space="0" w:color="000000"/>
              <w:bottom w:val="single" w:sz="4" w:space="0" w:color="000000"/>
            </w:tcBorders>
            <w:shd w:val="clear" w:color="auto" w:fill="auto"/>
          </w:tcPr>
          <w:p w:rsidR="008D3BD8" w:rsidRDefault="008D3BD8">
            <w:pPr>
              <w:pStyle w:val="Titolo4"/>
              <w:tabs>
                <w:tab w:val="clear" w:pos="2835"/>
                <w:tab w:val="clear" w:pos="6804"/>
              </w:tabs>
              <w:snapToGrid w:val="0"/>
              <w:rPr>
                <w:b w:val="0"/>
                <w:color w:val="000000"/>
              </w:rPr>
            </w:pPr>
          </w:p>
        </w:tc>
        <w:tc>
          <w:tcPr>
            <w:tcW w:w="278" w:type="dxa"/>
            <w:tcBorders>
              <w:top w:val="single" w:sz="4" w:space="0" w:color="000000"/>
              <w:left w:val="single" w:sz="4" w:space="0" w:color="000000"/>
              <w:bottom w:val="single" w:sz="4" w:space="0" w:color="000000"/>
            </w:tcBorders>
          </w:tcPr>
          <w:p w:rsidR="008D3BD8" w:rsidRDefault="008D3BD8">
            <w:pPr>
              <w:pStyle w:val="Titolo4"/>
              <w:tabs>
                <w:tab w:val="clear" w:pos="2835"/>
                <w:tab w:val="clear" w:pos="6804"/>
              </w:tabs>
              <w:snapToGrid w:val="0"/>
              <w:rPr>
                <w:b w:val="0"/>
                <w:color w:val="000000"/>
              </w:rPr>
            </w:pPr>
          </w:p>
        </w:tc>
        <w:tc>
          <w:tcPr>
            <w:tcW w:w="278" w:type="dxa"/>
            <w:tcBorders>
              <w:top w:val="single" w:sz="4" w:space="0" w:color="000000"/>
              <w:left w:val="single" w:sz="4" w:space="0" w:color="000000"/>
              <w:bottom w:val="single" w:sz="4" w:space="0" w:color="000000"/>
            </w:tcBorders>
          </w:tcPr>
          <w:p w:rsidR="008D3BD8" w:rsidRDefault="008D3BD8">
            <w:pPr>
              <w:pStyle w:val="Titolo4"/>
              <w:tabs>
                <w:tab w:val="clear" w:pos="2835"/>
                <w:tab w:val="clear" w:pos="6804"/>
              </w:tabs>
              <w:snapToGrid w:val="0"/>
              <w:rPr>
                <w:b w:val="0"/>
                <w:color w:val="000000"/>
              </w:rPr>
            </w:pPr>
          </w:p>
        </w:tc>
        <w:tc>
          <w:tcPr>
            <w:tcW w:w="279" w:type="dxa"/>
            <w:tcBorders>
              <w:top w:val="single" w:sz="4" w:space="0" w:color="000000"/>
              <w:left w:val="single" w:sz="4" w:space="0" w:color="000000"/>
              <w:bottom w:val="single" w:sz="4" w:space="0" w:color="000000"/>
            </w:tcBorders>
          </w:tcPr>
          <w:p w:rsidR="008D3BD8" w:rsidRDefault="008D3BD8">
            <w:pPr>
              <w:pStyle w:val="Titolo4"/>
              <w:tabs>
                <w:tab w:val="clear" w:pos="2835"/>
                <w:tab w:val="clear" w:pos="6804"/>
              </w:tabs>
              <w:snapToGrid w:val="0"/>
              <w:rPr>
                <w:b w:val="0"/>
                <w:color w:val="000000"/>
              </w:rPr>
            </w:pPr>
          </w:p>
        </w:tc>
        <w:tc>
          <w:tcPr>
            <w:tcW w:w="278" w:type="dxa"/>
            <w:tcBorders>
              <w:top w:val="single" w:sz="4" w:space="0" w:color="000000"/>
              <w:left w:val="single" w:sz="4" w:space="0" w:color="000000"/>
              <w:bottom w:val="single" w:sz="4" w:space="0" w:color="000000"/>
            </w:tcBorders>
          </w:tcPr>
          <w:p w:rsidR="008D3BD8" w:rsidRDefault="008D3BD8">
            <w:pPr>
              <w:pStyle w:val="Titolo4"/>
              <w:tabs>
                <w:tab w:val="clear" w:pos="2835"/>
                <w:tab w:val="clear" w:pos="6804"/>
              </w:tabs>
              <w:snapToGrid w:val="0"/>
              <w:rPr>
                <w:b w:val="0"/>
                <w:color w:val="000000"/>
              </w:rPr>
            </w:pPr>
          </w:p>
        </w:tc>
        <w:tc>
          <w:tcPr>
            <w:tcW w:w="278" w:type="dxa"/>
            <w:tcBorders>
              <w:top w:val="single" w:sz="4" w:space="0" w:color="000000"/>
              <w:left w:val="single" w:sz="4" w:space="0" w:color="000000"/>
              <w:bottom w:val="single" w:sz="4" w:space="0" w:color="000000"/>
            </w:tcBorders>
          </w:tcPr>
          <w:p w:rsidR="008D3BD8" w:rsidRDefault="008D3BD8">
            <w:pPr>
              <w:pStyle w:val="Titolo4"/>
              <w:tabs>
                <w:tab w:val="clear" w:pos="2835"/>
                <w:tab w:val="clear" w:pos="6804"/>
              </w:tabs>
              <w:snapToGrid w:val="0"/>
              <w:rPr>
                <w:b w:val="0"/>
                <w:color w:val="000000"/>
              </w:rPr>
            </w:pPr>
          </w:p>
        </w:tc>
        <w:tc>
          <w:tcPr>
            <w:tcW w:w="279" w:type="dxa"/>
            <w:tcBorders>
              <w:top w:val="single" w:sz="4" w:space="0" w:color="000000"/>
              <w:left w:val="single" w:sz="4" w:space="0" w:color="000000"/>
              <w:bottom w:val="single" w:sz="4" w:space="0" w:color="000000"/>
            </w:tcBorders>
          </w:tcPr>
          <w:p w:rsidR="008D3BD8" w:rsidRDefault="008D3BD8">
            <w:pPr>
              <w:pStyle w:val="Titolo4"/>
              <w:tabs>
                <w:tab w:val="clear" w:pos="2835"/>
                <w:tab w:val="clear" w:pos="6804"/>
              </w:tabs>
              <w:snapToGrid w:val="0"/>
              <w:rPr>
                <w:b w:val="0"/>
                <w:color w:val="000000"/>
              </w:rPr>
            </w:pPr>
          </w:p>
        </w:tc>
        <w:tc>
          <w:tcPr>
            <w:tcW w:w="278" w:type="dxa"/>
            <w:tcBorders>
              <w:top w:val="single" w:sz="4" w:space="0" w:color="000000"/>
              <w:left w:val="single" w:sz="4" w:space="0" w:color="000000"/>
              <w:bottom w:val="single" w:sz="4" w:space="0" w:color="000000"/>
            </w:tcBorders>
          </w:tcPr>
          <w:p w:rsidR="008D3BD8" w:rsidRDefault="008D3BD8">
            <w:pPr>
              <w:pStyle w:val="Titolo4"/>
              <w:tabs>
                <w:tab w:val="clear" w:pos="2835"/>
                <w:tab w:val="clear" w:pos="6804"/>
              </w:tabs>
              <w:snapToGrid w:val="0"/>
              <w:rPr>
                <w:b w:val="0"/>
                <w:color w:val="000000"/>
              </w:rPr>
            </w:pPr>
          </w:p>
        </w:tc>
        <w:tc>
          <w:tcPr>
            <w:tcW w:w="339" w:type="dxa"/>
            <w:tcBorders>
              <w:top w:val="single" w:sz="4" w:space="0" w:color="000000"/>
              <w:left w:val="single" w:sz="4" w:space="0" w:color="000000"/>
              <w:bottom w:val="single" w:sz="4" w:space="0" w:color="000000"/>
              <w:right w:val="single" w:sz="4" w:space="0" w:color="000000"/>
            </w:tcBorders>
          </w:tcPr>
          <w:p w:rsidR="008D3BD8" w:rsidRDefault="008D3BD8">
            <w:pPr>
              <w:pStyle w:val="Titolo4"/>
              <w:tabs>
                <w:tab w:val="clear" w:pos="2835"/>
                <w:tab w:val="clear" w:pos="6804"/>
              </w:tabs>
              <w:snapToGrid w:val="0"/>
              <w:rPr>
                <w:b w:val="0"/>
                <w:color w:val="000000"/>
              </w:rPr>
            </w:pPr>
          </w:p>
        </w:tc>
      </w:tr>
    </w:tbl>
    <w:p w:rsidR="008D3BD8" w:rsidRDefault="008D3BD8">
      <w:pPr>
        <w:spacing w:line="360" w:lineRule="auto"/>
        <w:ind w:left="709"/>
        <w:jc w:val="center"/>
        <w:rPr>
          <w:color w:val="000000"/>
          <w:sz w:val="12"/>
        </w:rPr>
      </w:pPr>
    </w:p>
    <w:p w:rsidR="008D3BD8" w:rsidRDefault="008D3BD8">
      <w:pPr>
        <w:spacing w:line="360" w:lineRule="auto"/>
        <w:ind w:firstLine="708"/>
      </w:pPr>
      <w:r>
        <w:rPr>
          <w:color w:val="000000"/>
        </w:rPr>
        <w:t>denominazione o ragione sociale _______________________________________________</w:t>
      </w:r>
    </w:p>
    <w:p w:rsidR="008D3BD8" w:rsidRDefault="008D3BD8">
      <w:pPr>
        <w:spacing w:line="360" w:lineRule="auto"/>
        <w:ind w:left="709"/>
      </w:pPr>
      <w:r>
        <w:rPr>
          <w:color w:val="000000"/>
        </w:rPr>
        <w:t>con sede [  ] legale [   ] amministrativa nel Comune di ______________________________ (Prov. ______ )  Via/P.zza/Corso ______________________________________n. ______</w:t>
      </w:r>
    </w:p>
    <w:p w:rsidR="008D3BD8" w:rsidRDefault="008D3BD8">
      <w:pPr>
        <w:spacing w:line="360" w:lineRule="auto"/>
        <w:ind w:left="709"/>
      </w:pPr>
      <w:r>
        <w:rPr>
          <w:color w:val="000000"/>
          <w:lang w:val="en-GB"/>
        </w:rPr>
        <w:t>CAP __________  Tel. __________________________  Fax ________________________</w:t>
      </w:r>
    </w:p>
    <w:p w:rsidR="008D3BD8" w:rsidRDefault="008D3BD8">
      <w:pPr>
        <w:spacing w:line="360" w:lineRule="auto"/>
        <w:ind w:left="709"/>
      </w:pPr>
      <w:r>
        <w:rPr>
          <w:color w:val="000000"/>
        </w:rPr>
        <w:t>E-mail _____________________________________@_____________________________</w:t>
      </w:r>
    </w:p>
    <w:p w:rsidR="008D3BD8" w:rsidRDefault="008D3BD8">
      <w:pPr>
        <w:spacing w:line="360" w:lineRule="auto"/>
        <w:ind w:left="709"/>
      </w:pPr>
      <w:r>
        <w:t>Indirizzo di posta certificata o Pec______________________________________________</w:t>
      </w:r>
    </w:p>
    <w:p w:rsidR="008D3BD8" w:rsidRDefault="008D3BD8">
      <w:pPr>
        <w:spacing w:line="360" w:lineRule="auto"/>
        <w:ind w:firstLine="709"/>
      </w:pPr>
      <w:r>
        <w:rPr>
          <w:color w:val="000000"/>
        </w:rPr>
        <w:t>Iscritta al Registro Imprese della C.C.I.A.A. di ____________________________________</w:t>
      </w:r>
    </w:p>
    <w:p w:rsidR="008D3BD8" w:rsidRDefault="008D3BD8">
      <w:pPr>
        <w:spacing w:line="360" w:lineRule="auto"/>
        <w:ind w:firstLine="709"/>
      </w:pPr>
      <w:r>
        <w:rPr>
          <w:color w:val="000000"/>
        </w:rPr>
        <w:t>con il n. ______________________del__________________________________________</w:t>
      </w:r>
    </w:p>
    <w:p w:rsidR="008D3BD8" w:rsidRDefault="008D3BD8">
      <w:pPr>
        <w:pStyle w:val="Rientrocorpodeltesto"/>
        <w:jc w:val="left"/>
      </w:pPr>
    </w:p>
    <w:p w:rsidR="008D3BD8" w:rsidRDefault="008D3BD8">
      <w:pPr>
        <w:pStyle w:val="Rientrocorpodeltesto"/>
        <w:jc w:val="left"/>
      </w:pPr>
      <w:r>
        <w:rPr>
          <w:bCs/>
          <w:smallCaps w:val="0"/>
        </w:rPr>
        <w:t xml:space="preserve">già titolare dell’agenzia di viaggio e turismo denominata </w:t>
      </w:r>
    </w:p>
    <w:p w:rsidR="008D3BD8" w:rsidRDefault="008D3BD8">
      <w:pPr>
        <w:pStyle w:val="Rientrocorpodeltesto"/>
        <w:jc w:val="left"/>
        <w:rPr>
          <w:b w:val="0"/>
          <w:bCs/>
          <w:i/>
          <w:iCs/>
          <w:smallCaps w:val="0"/>
        </w:rPr>
      </w:pPr>
    </w:p>
    <w:p w:rsidR="008D3BD8" w:rsidRDefault="008D3BD8">
      <w:pPr>
        <w:pStyle w:val="Rientrocorpodeltesto"/>
        <w:jc w:val="left"/>
      </w:pPr>
      <w:r>
        <w:rPr>
          <w:b w:val="0"/>
          <w:smallCaps w:val="0"/>
        </w:rPr>
        <w:t>________________________________________________________________________________</w:t>
      </w:r>
    </w:p>
    <w:p w:rsidR="008D3BD8" w:rsidRDefault="008D3BD8">
      <w:pPr>
        <w:pStyle w:val="Rientrocorpodeltesto"/>
        <w:jc w:val="both"/>
        <w:rPr>
          <w:b w:val="0"/>
          <w:bCs/>
          <w:smallCaps w:val="0"/>
        </w:rPr>
      </w:pPr>
    </w:p>
    <w:p w:rsidR="008D3BD8" w:rsidRDefault="008D3BD8">
      <w:pPr>
        <w:pStyle w:val="Rientrocorpodeltesto"/>
        <w:spacing w:line="360" w:lineRule="auto"/>
        <w:jc w:val="both"/>
      </w:pPr>
      <w:r>
        <w:rPr>
          <w:b w:val="0"/>
          <w:bCs/>
          <w:smallCaps w:val="0"/>
        </w:rPr>
        <w:t xml:space="preserve">con sede in </w:t>
      </w:r>
      <w:r>
        <w:rPr>
          <w:b w:val="0"/>
          <w:bCs/>
        </w:rPr>
        <w:t>via/Corso/Piazza_______________________________________ N.   __</w:t>
      </w:r>
      <w:r>
        <w:t>______</w:t>
      </w:r>
      <w:r>
        <w:rPr>
          <w:b w:val="0"/>
          <w:bCs/>
          <w:u w:val="single"/>
        </w:rPr>
        <w:t>_</w:t>
      </w:r>
    </w:p>
    <w:p w:rsidR="008D3BD8" w:rsidRDefault="008D3BD8">
      <w:pPr>
        <w:pStyle w:val="Corpodeltesto21"/>
        <w:spacing w:line="360" w:lineRule="auto"/>
        <w:jc w:val="left"/>
      </w:pPr>
      <w:r>
        <w:rPr>
          <w:b w:val="0"/>
          <w:bCs/>
        </w:rPr>
        <w:t xml:space="preserve">Comune </w:t>
      </w:r>
      <w:r>
        <w:rPr>
          <w:b w:val="0"/>
          <w:bCs/>
          <w:u w:val="single"/>
        </w:rPr>
        <w:tab/>
      </w:r>
      <w:r>
        <w:rPr>
          <w:b w:val="0"/>
          <w:bCs/>
          <w:u w:val="single"/>
        </w:rPr>
        <w:tab/>
      </w:r>
      <w:r>
        <w:rPr>
          <w:b w:val="0"/>
          <w:bCs/>
          <w:u w:val="single"/>
        </w:rPr>
        <w:tab/>
      </w:r>
      <w:r>
        <w:rPr>
          <w:b w:val="0"/>
          <w:bCs/>
          <w:u w:val="single"/>
        </w:rPr>
        <w:tab/>
      </w:r>
      <w:r>
        <w:rPr>
          <w:b w:val="0"/>
          <w:bCs/>
          <w:u w:val="single"/>
        </w:rPr>
        <w:tab/>
      </w:r>
      <w:r>
        <w:rPr>
          <w:b w:val="0"/>
          <w:bCs/>
        </w:rPr>
        <w:t xml:space="preserve"> CAP </w:t>
      </w:r>
      <w:r>
        <w:rPr>
          <w:b w:val="0"/>
          <w:bCs/>
          <w:u w:val="single"/>
        </w:rPr>
        <w:t>______________</w:t>
      </w:r>
      <w:r>
        <w:rPr>
          <w:b w:val="0"/>
          <w:bCs/>
        </w:rPr>
        <w:t>Prov. (</w:t>
      </w:r>
      <w:r>
        <w:rPr>
          <w:b w:val="0"/>
          <w:bCs/>
          <w:u w:val="single"/>
        </w:rPr>
        <w:tab/>
      </w:r>
      <w:r>
        <w:rPr>
          <w:b w:val="0"/>
          <w:bCs/>
          <w:u w:val="single"/>
        </w:rPr>
        <w:tab/>
      </w:r>
      <w:r>
        <w:rPr>
          <w:b w:val="0"/>
          <w:bCs/>
          <w:u w:val="single"/>
        </w:rPr>
        <w:tab/>
        <w:t>__)</w:t>
      </w:r>
    </w:p>
    <w:p w:rsidR="008D3BD8" w:rsidRDefault="008D3BD8">
      <w:pPr>
        <w:pStyle w:val="Corpodeltesto21"/>
        <w:spacing w:line="360" w:lineRule="auto"/>
        <w:jc w:val="left"/>
      </w:pPr>
      <w:r>
        <w:rPr>
          <w:b w:val="0"/>
          <w:bCs/>
        </w:rPr>
        <w:t xml:space="preserve">Telefono </w:t>
      </w:r>
      <w:r>
        <w:rPr>
          <w:b w:val="0"/>
          <w:bCs/>
          <w:u w:val="single"/>
        </w:rPr>
        <w:tab/>
      </w:r>
      <w:r>
        <w:rPr>
          <w:b w:val="0"/>
          <w:bCs/>
          <w:u w:val="single"/>
        </w:rPr>
        <w:tab/>
      </w:r>
      <w:r>
        <w:rPr>
          <w:b w:val="0"/>
          <w:bCs/>
          <w:u w:val="single"/>
        </w:rPr>
        <w:tab/>
      </w:r>
      <w:r>
        <w:rPr>
          <w:b w:val="0"/>
          <w:bCs/>
          <w:u w:val="single"/>
        </w:rPr>
        <w:tab/>
      </w:r>
      <w:r>
        <w:rPr>
          <w:b w:val="0"/>
          <w:bCs/>
          <w:u w:val="single"/>
        </w:rPr>
        <w:tab/>
      </w:r>
      <w:r>
        <w:rPr>
          <w:b w:val="0"/>
          <w:bCs/>
        </w:rPr>
        <w:t xml:space="preserve"> Fax </w:t>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t>_________</w:t>
      </w:r>
    </w:p>
    <w:p w:rsidR="008D3BD8" w:rsidRDefault="008D3BD8">
      <w:pPr>
        <w:pStyle w:val="Corpodeltesto21"/>
        <w:spacing w:line="360" w:lineRule="auto"/>
        <w:jc w:val="left"/>
      </w:pPr>
      <w:r>
        <w:rPr>
          <w:b w:val="0"/>
          <w:bCs/>
        </w:rPr>
        <w:t xml:space="preserve">Indirizzo e-mail </w:t>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t>_________</w:t>
      </w:r>
    </w:p>
    <w:p w:rsidR="008D3BD8" w:rsidRDefault="008D3BD8">
      <w:pPr>
        <w:pStyle w:val="Corpodeltesto21"/>
        <w:spacing w:line="360" w:lineRule="auto"/>
        <w:jc w:val="left"/>
      </w:pPr>
      <w:r>
        <w:rPr>
          <w:b w:val="0"/>
          <w:bCs/>
        </w:rPr>
        <w:t>Indirizzo posta certificata o Pec ______________________________________________________</w:t>
      </w:r>
    </w:p>
    <w:p w:rsidR="008D3BD8" w:rsidRDefault="008D3BD8">
      <w:pPr>
        <w:pStyle w:val="Corpodeltesto21"/>
        <w:spacing w:line="360" w:lineRule="auto"/>
        <w:jc w:val="left"/>
      </w:pPr>
      <w:r>
        <w:rPr>
          <w:b w:val="0"/>
          <w:bCs/>
        </w:rPr>
        <w:t>Sito web _____________________________________________________________________</w:t>
      </w:r>
    </w:p>
    <w:p w:rsidR="008D3BD8" w:rsidRDefault="008D3BD8">
      <w:pPr>
        <w:pStyle w:val="Intestazione"/>
        <w:spacing w:line="240" w:lineRule="exact"/>
        <w:jc w:val="both"/>
        <w:rPr>
          <w:sz w:val="24"/>
          <w:szCs w:val="24"/>
        </w:rPr>
      </w:pPr>
    </w:p>
    <w:p w:rsidR="008D3BD8" w:rsidRDefault="008D3BD8">
      <w:pPr>
        <w:pStyle w:val="Intestazione"/>
        <w:spacing w:line="240" w:lineRule="exact"/>
        <w:jc w:val="both"/>
      </w:pPr>
      <w:r>
        <w:rPr>
          <w:sz w:val="24"/>
          <w:szCs w:val="24"/>
        </w:rPr>
        <w:t>(autorizzazione n. ________________________________del_______________________________</w:t>
      </w:r>
    </w:p>
    <w:p w:rsidR="008D3BD8" w:rsidRDefault="008D3BD8">
      <w:pPr>
        <w:pStyle w:val="Intestazione"/>
        <w:spacing w:line="240" w:lineRule="exact"/>
        <w:jc w:val="both"/>
        <w:rPr>
          <w:sz w:val="24"/>
          <w:szCs w:val="24"/>
        </w:rPr>
      </w:pPr>
    </w:p>
    <w:p w:rsidR="008D3BD8" w:rsidRDefault="008D3BD8">
      <w:pPr>
        <w:pStyle w:val="Intestazione"/>
        <w:spacing w:line="240" w:lineRule="exact"/>
        <w:jc w:val="both"/>
      </w:pPr>
      <w:r>
        <w:rPr>
          <w:sz w:val="24"/>
          <w:szCs w:val="24"/>
        </w:rPr>
        <w:t>oppure DIA/SCIA  n._______ del _____________rilasciata  da_____________________________</w:t>
      </w:r>
    </w:p>
    <w:p w:rsidR="008D3BD8" w:rsidRDefault="008D3BD8">
      <w:pPr>
        <w:pStyle w:val="Intestazione"/>
        <w:spacing w:line="240" w:lineRule="exact"/>
        <w:jc w:val="both"/>
        <w:rPr>
          <w:sz w:val="24"/>
        </w:rPr>
      </w:pPr>
    </w:p>
    <w:p w:rsidR="008D3BD8" w:rsidRDefault="008D3BD8">
      <w:pPr>
        <w:pStyle w:val="Intestazione"/>
        <w:spacing w:line="240" w:lineRule="exact"/>
        <w:jc w:val="both"/>
        <w:rPr>
          <w:sz w:val="24"/>
        </w:rPr>
      </w:pPr>
    </w:p>
    <w:p w:rsidR="008D3BD8" w:rsidRDefault="008D3BD8">
      <w:pPr>
        <w:pStyle w:val="Intestazione"/>
        <w:spacing w:line="240" w:lineRule="exact"/>
        <w:jc w:val="both"/>
        <w:rPr>
          <w:sz w:val="24"/>
        </w:rPr>
      </w:pPr>
    </w:p>
    <w:p w:rsidR="008D3BD8" w:rsidRDefault="008D3BD8">
      <w:pPr>
        <w:pStyle w:val="Corpodeltesto"/>
      </w:pPr>
      <w:r>
        <w:rPr>
          <w:b/>
          <w:bCs/>
          <w:smallCaps/>
          <w:sz w:val="28"/>
        </w:rPr>
        <w:t>COMUNICA</w:t>
      </w:r>
    </w:p>
    <w:p w:rsidR="008D3BD8" w:rsidRDefault="008D3BD8">
      <w:pPr>
        <w:pStyle w:val="Titolo7"/>
      </w:pPr>
      <w:r>
        <w:rPr>
          <w:bCs/>
          <w:szCs w:val="24"/>
        </w:rPr>
        <w:t xml:space="preserve">L’apertura di una      □ FILIALE      □ SUCCURSALE      □ PUNTO VENDITA </w:t>
      </w:r>
    </w:p>
    <w:p w:rsidR="008D3BD8" w:rsidRDefault="008D3BD8"/>
    <w:p w:rsidR="008D3BD8" w:rsidRDefault="008D3BD8">
      <w:pPr>
        <w:pStyle w:val="Titolo7"/>
      </w:pPr>
      <w:r>
        <w:rPr>
          <w:b w:val="0"/>
          <w:szCs w:val="24"/>
        </w:rPr>
        <w:t>ubicata in</w:t>
      </w:r>
    </w:p>
    <w:p w:rsidR="008D3BD8" w:rsidRDefault="008D3BD8">
      <w:pPr>
        <w:pStyle w:val="Rientrocorpodeltesto"/>
        <w:spacing w:line="360" w:lineRule="auto"/>
        <w:jc w:val="both"/>
      </w:pPr>
      <w:r>
        <w:rPr>
          <w:b w:val="0"/>
          <w:bCs/>
        </w:rPr>
        <w:t>via/Corso/Piazza_________________________________________ N.___________</w:t>
      </w:r>
      <w:r>
        <w:rPr>
          <w:b w:val="0"/>
          <w:bCs/>
          <w:u w:val="single"/>
        </w:rPr>
        <w:t>_______</w:t>
      </w:r>
    </w:p>
    <w:p w:rsidR="008D3BD8" w:rsidRDefault="008D3BD8">
      <w:pPr>
        <w:pStyle w:val="Corpodeltesto21"/>
        <w:spacing w:line="360" w:lineRule="auto"/>
        <w:jc w:val="left"/>
      </w:pPr>
      <w:r>
        <w:rPr>
          <w:b w:val="0"/>
          <w:bCs/>
        </w:rPr>
        <w:t xml:space="preserve">Comune </w:t>
      </w:r>
      <w:r>
        <w:rPr>
          <w:b w:val="0"/>
          <w:bCs/>
          <w:u w:val="single"/>
        </w:rPr>
        <w:tab/>
      </w:r>
      <w:r>
        <w:rPr>
          <w:b w:val="0"/>
          <w:bCs/>
          <w:u w:val="single"/>
        </w:rPr>
        <w:tab/>
      </w:r>
      <w:r>
        <w:rPr>
          <w:b w:val="0"/>
          <w:bCs/>
          <w:u w:val="single"/>
        </w:rPr>
        <w:tab/>
      </w:r>
      <w:r>
        <w:rPr>
          <w:b w:val="0"/>
          <w:bCs/>
          <w:u w:val="single"/>
        </w:rPr>
        <w:tab/>
      </w:r>
      <w:r>
        <w:rPr>
          <w:b w:val="0"/>
          <w:bCs/>
          <w:u w:val="single"/>
        </w:rPr>
        <w:tab/>
      </w:r>
      <w:r>
        <w:rPr>
          <w:b w:val="0"/>
          <w:bCs/>
        </w:rPr>
        <w:t xml:space="preserve"> CAP </w:t>
      </w:r>
      <w:r>
        <w:rPr>
          <w:b w:val="0"/>
          <w:bCs/>
          <w:u w:val="single"/>
        </w:rPr>
        <w:tab/>
      </w:r>
      <w:r>
        <w:rPr>
          <w:b w:val="0"/>
          <w:bCs/>
          <w:u w:val="single"/>
        </w:rPr>
        <w:tab/>
        <w:t>___</w:t>
      </w:r>
      <w:r>
        <w:rPr>
          <w:b w:val="0"/>
          <w:bCs/>
        </w:rPr>
        <w:t>Prov. (</w:t>
      </w:r>
      <w:r>
        <w:rPr>
          <w:b w:val="0"/>
          <w:bCs/>
          <w:u w:val="single"/>
        </w:rPr>
        <w:tab/>
      </w:r>
      <w:r>
        <w:rPr>
          <w:b w:val="0"/>
          <w:bCs/>
          <w:u w:val="single"/>
        </w:rPr>
        <w:tab/>
      </w:r>
      <w:r>
        <w:rPr>
          <w:b w:val="0"/>
          <w:bCs/>
          <w:u w:val="single"/>
        </w:rPr>
        <w:tab/>
      </w:r>
      <w:r>
        <w:rPr>
          <w:b w:val="0"/>
          <w:bCs/>
          <w:u w:val="single"/>
        </w:rPr>
        <w:tab/>
        <w:t>)</w:t>
      </w:r>
    </w:p>
    <w:p w:rsidR="008D3BD8" w:rsidRDefault="008D3BD8">
      <w:pPr>
        <w:pStyle w:val="Corpodeltesto21"/>
        <w:spacing w:line="360" w:lineRule="auto"/>
        <w:jc w:val="left"/>
      </w:pPr>
      <w:r>
        <w:rPr>
          <w:b w:val="0"/>
          <w:bCs/>
        </w:rPr>
        <w:t xml:space="preserve">Telefono </w:t>
      </w:r>
      <w:r>
        <w:rPr>
          <w:b w:val="0"/>
          <w:bCs/>
          <w:u w:val="single"/>
        </w:rPr>
        <w:tab/>
      </w:r>
      <w:r>
        <w:rPr>
          <w:b w:val="0"/>
          <w:bCs/>
          <w:u w:val="single"/>
        </w:rPr>
        <w:tab/>
      </w:r>
      <w:r>
        <w:rPr>
          <w:b w:val="0"/>
          <w:bCs/>
          <w:u w:val="single"/>
        </w:rPr>
        <w:tab/>
      </w:r>
      <w:r>
        <w:rPr>
          <w:b w:val="0"/>
          <w:bCs/>
          <w:u w:val="single"/>
        </w:rPr>
        <w:tab/>
      </w:r>
      <w:r>
        <w:rPr>
          <w:b w:val="0"/>
          <w:bCs/>
          <w:u w:val="single"/>
        </w:rPr>
        <w:tab/>
      </w:r>
      <w:r>
        <w:rPr>
          <w:b w:val="0"/>
          <w:bCs/>
        </w:rPr>
        <w:t xml:space="preserve"> Fax </w:t>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t>_________</w:t>
      </w:r>
    </w:p>
    <w:p w:rsidR="008D3BD8" w:rsidRDefault="008D3BD8">
      <w:pPr>
        <w:spacing w:line="360" w:lineRule="auto"/>
        <w:jc w:val="both"/>
      </w:pPr>
      <w:r>
        <w:t xml:space="preserve">Indirizzo 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w:t>
      </w:r>
    </w:p>
    <w:p w:rsidR="008D3BD8" w:rsidRDefault="008D3BD8">
      <w:pPr>
        <w:pStyle w:val="Corpodeltesto21"/>
        <w:spacing w:line="360" w:lineRule="auto"/>
        <w:jc w:val="left"/>
      </w:pPr>
      <w:r>
        <w:rPr>
          <w:b w:val="0"/>
        </w:rPr>
        <w:t>Indirizzo posta certificata o Pec _____________________________________________________</w:t>
      </w:r>
    </w:p>
    <w:p w:rsidR="008D3BD8" w:rsidRDefault="008D3BD8">
      <w:pPr>
        <w:pStyle w:val="Corpodeltesto21"/>
        <w:spacing w:line="360" w:lineRule="auto"/>
        <w:jc w:val="left"/>
      </w:pPr>
      <w:r>
        <w:rPr>
          <w:b w:val="0"/>
          <w:bCs/>
        </w:rPr>
        <w:lastRenderedPageBreak/>
        <w:t>Sito web _______________________________________________________________________</w:t>
      </w:r>
    </w:p>
    <w:p w:rsidR="008D3BD8" w:rsidRDefault="008D3BD8">
      <w:pPr>
        <w:spacing w:line="360" w:lineRule="auto"/>
        <w:jc w:val="both"/>
      </w:pPr>
    </w:p>
    <w:p w:rsidR="008D3BD8" w:rsidRDefault="008D3BD8">
      <w:pPr>
        <w:jc w:val="both"/>
      </w:pPr>
    </w:p>
    <w:p w:rsidR="008D3BD8" w:rsidRDefault="008D3BD8">
      <w:pPr>
        <w:jc w:val="both"/>
      </w:pPr>
    </w:p>
    <w:p w:rsidR="008D3BD8" w:rsidRDefault="008D3BD8">
      <w:pPr>
        <w:jc w:val="both"/>
      </w:pPr>
      <w:r>
        <w:t>Esercitante le seguenti attività</w:t>
      </w:r>
    </w:p>
    <w:p w:rsidR="008D3BD8" w:rsidRDefault="008D3BD8">
      <w:pPr>
        <w:pStyle w:val="Intestazione"/>
        <w:spacing w:line="240" w:lineRule="exact"/>
        <w:jc w:val="both"/>
        <w:rPr>
          <w:sz w:val="24"/>
        </w:rPr>
      </w:pPr>
    </w:p>
    <w:p w:rsidR="008D3BD8" w:rsidRDefault="008D3BD8">
      <w:pPr>
        <w:pStyle w:val="Intestazione"/>
        <w:tabs>
          <w:tab w:val="left" w:pos="708"/>
        </w:tabs>
        <w:spacing w:line="240" w:lineRule="exact"/>
        <w:ind w:firstLine="360"/>
        <w:jc w:val="center"/>
      </w:pPr>
      <w:r>
        <w:rPr>
          <w:sz w:val="24"/>
        </w:rPr>
        <w:t>(</w:t>
      </w:r>
      <w:r>
        <w:rPr>
          <w:i/>
          <w:iCs/>
          <w:sz w:val="24"/>
        </w:rPr>
        <w:t>specificare l’attività che si esercita</w:t>
      </w:r>
      <w:r>
        <w:rPr>
          <w:sz w:val="24"/>
        </w:rPr>
        <w:t>)</w:t>
      </w:r>
    </w:p>
    <w:p w:rsidR="008D3BD8" w:rsidRDefault="008D3BD8">
      <w:pPr>
        <w:pStyle w:val="Intestazione"/>
        <w:spacing w:line="240" w:lineRule="exact"/>
        <w:jc w:val="both"/>
        <w:rPr>
          <w:sz w:val="24"/>
        </w:rPr>
      </w:pPr>
    </w:p>
    <w:p w:rsidR="008D3BD8" w:rsidRDefault="008D3BD8">
      <w:pPr>
        <w:pStyle w:val="Intestazione"/>
        <w:spacing w:line="240" w:lineRule="exact"/>
        <w:jc w:val="both"/>
      </w:pPr>
      <w:r>
        <w:rPr>
          <w:sz w:val="24"/>
        </w:rPr>
        <w:t>(</w:t>
      </w:r>
      <w:r>
        <w:rPr>
          <w:i/>
          <w:iCs/>
          <w:sz w:val="24"/>
        </w:rPr>
        <w:t>articolo 2, comma 2, l.r. 15/88 attività proprie</w:t>
      </w:r>
      <w:r>
        <w:rPr>
          <w:sz w:val="24"/>
        </w:rPr>
        <w:t xml:space="preserve">) </w:t>
      </w:r>
    </w:p>
    <w:p w:rsidR="008D3BD8" w:rsidRDefault="008D3BD8">
      <w:pPr>
        <w:pStyle w:val="Intestazione"/>
        <w:numPr>
          <w:ilvl w:val="0"/>
          <w:numId w:val="2"/>
        </w:numPr>
        <w:spacing w:line="240" w:lineRule="exact"/>
        <w:jc w:val="both"/>
      </w:pPr>
      <w:r>
        <w:rPr>
          <w:sz w:val="24"/>
        </w:rPr>
        <w:t>l’organizzazione di soggiorni, viaggi e crociere per via terrestre, marittima ed aerea per singole persone o per gruppi, con o senza vendita diretta;</w:t>
      </w:r>
    </w:p>
    <w:p w:rsidR="008D3BD8" w:rsidRDefault="008D3BD8">
      <w:pPr>
        <w:pStyle w:val="Intestazione"/>
        <w:numPr>
          <w:ilvl w:val="0"/>
          <w:numId w:val="2"/>
        </w:numPr>
        <w:spacing w:line="240" w:lineRule="exact"/>
        <w:jc w:val="both"/>
      </w:pPr>
      <w:r>
        <w:rPr>
          <w:sz w:val="24"/>
        </w:rPr>
        <w:t>la vendita di soggiorni, viaggi e crociere organizzati da altre agenzie;</w:t>
      </w:r>
    </w:p>
    <w:p w:rsidR="008D3BD8" w:rsidRDefault="008D3BD8">
      <w:pPr>
        <w:pStyle w:val="Intestazione"/>
        <w:numPr>
          <w:ilvl w:val="0"/>
          <w:numId w:val="2"/>
        </w:numPr>
        <w:spacing w:line="240" w:lineRule="exact"/>
        <w:jc w:val="both"/>
      </w:pPr>
      <w:r>
        <w:rPr>
          <w:sz w:val="24"/>
        </w:rPr>
        <w:t>l’organizzazione di escursioni individuali o collettive e giri di città con ogni mezzo di trasporto;</w:t>
      </w:r>
    </w:p>
    <w:p w:rsidR="008D3BD8" w:rsidRDefault="008D3BD8">
      <w:pPr>
        <w:pStyle w:val="Intestazione"/>
        <w:numPr>
          <w:ilvl w:val="0"/>
          <w:numId w:val="2"/>
        </w:numPr>
        <w:spacing w:line="240" w:lineRule="exact"/>
        <w:jc w:val="both"/>
      </w:pPr>
      <w:r>
        <w:rPr>
          <w:sz w:val="24"/>
        </w:rPr>
        <w:t>la prenotazione, la vendita di biglietti per conto delle imprese nazionali ed estere che esercitano trasporti ferroviari, automobilistici, marittimi ed aerei ed altri tipi di trasporto;</w:t>
      </w:r>
    </w:p>
    <w:p w:rsidR="008D3BD8" w:rsidRDefault="008D3BD8">
      <w:pPr>
        <w:pStyle w:val="Intestazione"/>
        <w:numPr>
          <w:ilvl w:val="0"/>
          <w:numId w:val="2"/>
        </w:numPr>
        <w:spacing w:line="240" w:lineRule="exact"/>
        <w:jc w:val="both"/>
      </w:pPr>
      <w:r>
        <w:rPr>
          <w:sz w:val="24"/>
        </w:rPr>
        <w:t>l’accoglienza dei propri clienti nei porti, aeroporti, stazioni di partenza e di arrivo di mezzi collettivi di trasporto e l’assistenza e l’accompagnamento dei propri clienti nell’escursione e viaggi da esse organizzati, anche utilizzando per l’espletamento di tali funzioni il direttore tecnico o altri dipendenti qualificati dell’agenzia;</w:t>
      </w:r>
    </w:p>
    <w:p w:rsidR="008D3BD8" w:rsidRDefault="008D3BD8">
      <w:pPr>
        <w:pStyle w:val="Intestazione"/>
        <w:numPr>
          <w:ilvl w:val="0"/>
          <w:numId w:val="2"/>
        </w:numPr>
        <w:spacing w:line="240" w:lineRule="exact"/>
        <w:jc w:val="both"/>
      </w:pPr>
      <w:r>
        <w:rPr>
          <w:sz w:val="24"/>
        </w:rPr>
        <w:t>la prenotazione di servizi di albergo e di ristorante ovvero la vendita dei buoni di credito per detti servizi emessi anche da altri operatori nazionali ed esteri;</w:t>
      </w:r>
    </w:p>
    <w:p w:rsidR="008D3BD8" w:rsidRDefault="008D3BD8">
      <w:pPr>
        <w:pStyle w:val="Intestazione"/>
        <w:numPr>
          <w:ilvl w:val="0"/>
          <w:numId w:val="2"/>
        </w:numPr>
        <w:spacing w:line="240" w:lineRule="exact"/>
        <w:jc w:val="both"/>
      </w:pPr>
      <w:r>
        <w:rPr>
          <w:sz w:val="24"/>
        </w:rPr>
        <w:t>vendita di pacchetti turistici;</w:t>
      </w:r>
    </w:p>
    <w:p w:rsidR="008D3BD8" w:rsidRDefault="008D3BD8">
      <w:pPr>
        <w:pStyle w:val="Intestazione"/>
        <w:numPr>
          <w:ilvl w:val="0"/>
          <w:numId w:val="2"/>
        </w:numPr>
        <w:spacing w:line="240" w:lineRule="exact"/>
        <w:jc w:val="both"/>
      </w:pPr>
      <w:r>
        <w:rPr>
          <w:sz w:val="24"/>
        </w:rPr>
        <w:t>la raccolta di adesioni a viaggi o crociere per l’interno e per l’estero;</w:t>
      </w:r>
    </w:p>
    <w:p w:rsidR="008D3BD8" w:rsidRDefault="008D3BD8">
      <w:pPr>
        <w:pStyle w:val="Intestazione"/>
        <w:spacing w:line="240" w:lineRule="exact"/>
        <w:jc w:val="both"/>
        <w:rPr>
          <w:sz w:val="24"/>
        </w:rPr>
      </w:pPr>
    </w:p>
    <w:p w:rsidR="008D3BD8" w:rsidRDefault="008D3BD8">
      <w:pPr>
        <w:pStyle w:val="Intestazione"/>
        <w:spacing w:line="240" w:lineRule="exact"/>
        <w:jc w:val="both"/>
      </w:pPr>
      <w:r>
        <w:rPr>
          <w:sz w:val="24"/>
        </w:rPr>
        <w:t>(</w:t>
      </w:r>
      <w:r>
        <w:rPr>
          <w:i/>
          <w:iCs/>
          <w:sz w:val="24"/>
        </w:rPr>
        <w:t>articolo 2, comma 3, l.r. 15/88 attività complementari</w:t>
      </w:r>
      <w:r>
        <w:rPr>
          <w:sz w:val="24"/>
        </w:rPr>
        <w:t xml:space="preserve">) </w:t>
      </w:r>
    </w:p>
    <w:p w:rsidR="008D3BD8" w:rsidRDefault="008D3BD8">
      <w:pPr>
        <w:pStyle w:val="Intestazione"/>
        <w:spacing w:line="240" w:lineRule="exact"/>
        <w:jc w:val="both"/>
        <w:rPr>
          <w:sz w:val="24"/>
        </w:rPr>
      </w:pPr>
    </w:p>
    <w:p w:rsidR="008D3BD8" w:rsidRDefault="008D3BD8">
      <w:pPr>
        <w:pStyle w:val="Intestazione"/>
        <w:numPr>
          <w:ilvl w:val="0"/>
          <w:numId w:val="4"/>
        </w:numPr>
        <w:spacing w:line="240" w:lineRule="exact"/>
        <w:jc w:val="both"/>
      </w:pPr>
      <w:r>
        <w:rPr>
          <w:sz w:val="24"/>
        </w:rPr>
        <w:t>l’attività di informazione e pubblicità di iniziative turistiche;</w:t>
      </w:r>
    </w:p>
    <w:p w:rsidR="008D3BD8" w:rsidRDefault="008D3BD8">
      <w:pPr>
        <w:pStyle w:val="Intestazione"/>
        <w:numPr>
          <w:ilvl w:val="0"/>
          <w:numId w:val="4"/>
        </w:numPr>
        <w:spacing w:line="240" w:lineRule="exact"/>
        <w:jc w:val="both"/>
      </w:pPr>
      <w:r>
        <w:rPr>
          <w:sz w:val="24"/>
        </w:rPr>
        <w:t>l’assistenza per il rilascio di passaporti e visti consolari;</w:t>
      </w:r>
    </w:p>
    <w:p w:rsidR="008D3BD8" w:rsidRDefault="008D3BD8">
      <w:pPr>
        <w:pStyle w:val="Intestazione"/>
        <w:numPr>
          <w:ilvl w:val="0"/>
          <w:numId w:val="4"/>
        </w:numPr>
        <w:spacing w:line="240" w:lineRule="exact"/>
        <w:jc w:val="both"/>
      </w:pPr>
      <w:r>
        <w:rPr>
          <w:sz w:val="24"/>
        </w:rPr>
        <w:t>l’inoltro, il ritiro ed il deposito di bagagli per conto e nell’interesse dei propri clienti;</w:t>
      </w:r>
    </w:p>
    <w:p w:rsidR="008D3BD8" w:rsidRDefault="008D3BD8">
      <w:pPr>
        <w:pStyle w:val="Intestazione"/>
        <w:numPr>
          <w:ilvl w:val="0"/>
          <w:numId w:val="4"/>
        </w:numPr>
        <w:spacing w:line="240" w:lineRule="exact"/>
        <w:jc w:val="both"/>
      </w:pPr>
      <w:r>
        <w:rPr>
          <w:sz w:val="24"/>
        </w:rPr>
        <w:t>la prenotazione del noleggio di autovetture e di altri mezzi di trasporto;</w:t>
      </w:r>
    </w:p>
    <w:p w:rsidR="008D3BD8" w:rsidRDefault="008D3BD8">
      <w:pPr>
        <w:pStyle w:val="Intestazione"/>
        <w:numPr>
          <w:ilvl w:val="0"/>
          <w:numId w:val="4"/>
        </w:numPr>
        <w:spacing w:line="240" w:lineRule="exact"/>
        <w:jc w:val="both"/>
      </w:pPr>
      <w:r>
        <w:rPr>
          <w:sz w:val="24"/>
        </w:rPr>
        <w:t>il rilascio e il pagamento di assegni turistici e di assegni circolari o altri titoli di credito per i viaggiatori, di lettere di credito e cambio di valuta, in quanto attinenti a servizi turistici, e sempre che il titolare dell’agenzia abbia ottenuto le prescritte autorizzazioni;</w:t>
      </w:r>
    </w:p>
    <w:p w:rsidR="008D3BD8" w:rsidRDefault="008D3BD8">
      <w:pPr>
        <w:pStyle w:val="Intestazione"/>
        <w:numPr>
          <w:ilvl w:val="0"/>
          <w:numId w:val="4"/>
        </w:numPr>
        <w:spacing w:line="240" w:lineRule="exact"/>
        <w:jc w:val="both"/>
      </w:pPr>
      <w:r>
        <w:rPr>
          <w:sz w:val="24"/>
        </w:rPr>
        <w:t>le operazioni di emissione, in nome e per conto di imprese e assicurazioni, di polizze a garanzia degli infortuni ai viaggiatori e dei danni alle cose trasportate;</w:t>
      </w:r>
    </w:p>
    <w:p w:rsidR="008D3BD8" w:rsidRDefault="008D3BD8">
      <w:pPr>
        <w:pStyle w:val="Intestazione"/>
        <w:numPr>
          <w:ilvl w:val="0"/>
          <w:numId w:val="4"/>
        </w:numPr>
        <w:spacing w:line="240" w:lineRule="exact"/>
        <w:jc w:val="both"/>
      </w:pPr>
      <w:r>
        <w:rPr>
          <w:sz w:val="24"/>
        </w:rPr>
        <w:t>la distribuzione e la vendita di pubblicazioni utili al turismo quali guide, piante, opere illustrative;</w:t>
      </w:r>
    </w:p>
    <w:p w:rsidR="008D3BD8" w:rsidRDefault="008D3BD8">
      <w:pPr>
        <w:pStyle w:val="Intestazione"/>
        <w:numPr>
          <w:ilvl w:val="0"/>
          <w:numId w:val="4"/>
        </w:numPr>
        <w:spacing w:line="240" w:lineRule="exact"/>
        <w:jc w:val="both"/>
      </w:pPr>
      <w:r>
        <w:rPr>
          <w:sz w:val="24"/>
        </w:rPr>
        <w:t>la prenotazione e la vendita di biglietti per spettacoli, fiere e manifestazioni;</w:t>
      </w:r>
    </w:p>
    <w:p w:rsidR="008D3BD8" w:rsidRDefault="008D3BD8">
      <w:pPr>
        <w:pStyle w:val="Intestazione"/>
        <w:numPr>
          <w:ilvl w:val="0"/>
          <w:numId w:val="4"/>
        </w:numPr>
        <w:spacing w:line="240" w:lineRule="exact"/>
        <w:jc w:val="both"/>
      </w:pPr>
      <w:r>
        <w:rPr>
          <w:sz w:val="24"/>
        </w:rPr>
        <w:t>la prenotazione e la vendita di biglietti per emigranti;</w:t>
      </w:r>
    </w:p>
    <w:p w:rsidR="008D3BD8" w:rsidRDefault="008D3BD8">
      <w:pPr>
        <w:pStyle w:val="Intestazione"/>
        <w:numPr>
          <w:ilvl w:val="0"/>
          <w:numId w:val="4"/>
        </w:numPr>
        <w:spacing w:line="240" w:lineRule="exact"/>
        <w:jc w:val="both"/>
      </w:pPr>
      <w:r>
        <w:rPr>
          <w:sz w:val="24"/>
        </w:rPr>
        <w:t>ogni altra attività concernente le prestazioni di servizi turistici</w:t>
      </w:r>
    </w:p>
    <w:p w:rsidR="008D3BD8" w:rsidRDefault="008D3BD8">
      <w:pPr>
        <w:jc w:val="both"/>
      </w:pPr>
    </w:p>
    <w:p w:rsidR="008D3BD8" w:rsidRDefault="008D3BD8">
      <w:pPr>
        <w:jc w:val="both"/>
      </w:pPr>
      <w:r>
        <w:rPr>
          <w:b/>
          <w:bCs/>
        </w:rPr>
        <w:t xml:space="preserve">che le suddette attività sono esercitate </w:t>
      </w:r>
    </w:p>
    <w:p w:rsidR="008D3BD8" w:rsidRDefault="008D3BD8">
      <w:pPr>
        <w:pStyle w:val="Intestazione"/>
        <w:numPr>
          <w:ilvl w:val="0"/>
          <w:numId w:val="4"/>
        </w:numPr>
        <w:spacing w:line="240" w:lineRule="exact"/>
        <w:jc w:val="both"/>
      </w:pPr>
      <w:r>
        <w:rPr>
          <w:sz w:val="24"/>
        </w:rPr>
        <w:t>senza vendita diretta al pubblico;</w:t>
      </w:r>
    </w:p>
    <w:p w:rsidR="008D3BD8" w:rsidRDefault="008D3BD8">
      <w:pPr>
        <w:pStyle w:val="Intestazione"/>
        <w:numPr>
          <w:ilvl w:val="0"/>
          <w:numId w:val="4"/>
        </w:numPr>
        <w:spacing w:line="240" w:lineRule="exact"/>
        <w:jc w:val="both"/>
      </w:pPr>
      <w:r>
        <w:rPr>
          <w:sz w:val="24"/>
        </w:rPr>
        <w:t>con vendita diretta al pubblico;</w:t>
      </w:r>
    </w:p>
    <w:p w:rsidR="008D3BD8" w:rsidRDefault="008D3BD8">
      <w:pPr>
        <w:pStyle w:val="Intestazione"/>
        <w:numPr>
          <w:ilvl w:val="0"/>
          <w:numId w:val="4"/>
        </w:numPr>
        <w:spacing w:line="240" w:lineRule="exact"/>
        <w:jc w:val="both"/>
      </w:pPr>
      <w:r>
        <w:rPr>
          <w:sz w:val="24"/>
        </w:rPr>
        <w:t>la vendita al pubblico è effettuata esclusivamente on line  o mediante altre forme di vendita a distanza  (specificare quali) __________________________________________;</w:t>
      </w:r>
    </w:p>
    <w:p w:rsidR="008D3BD8" w:rsidRDefault="008D3BD8">
      <w:pPr>
        <w:jc w:val="both"/>
      </w:pPr>
    </w:p>
    <w:p w:rsidR="008D3BD8" w:rsidRDefault="008D3BD8">
      <w:pPr>
        <w:jc w:val="both"/>
      </w:pPr>
    </w:p>
    <w:p w:rsidR="008D3BD8" w:rsidRDefault="008D3BD8">
      <w:pPr>
        <w:pStyle w:val="Titolotabella"/>
        <w:suppressLineNumbers w:val="0"/>
        <w:tabs>
          <w:tab w:val="left" w:pos="4536"/>
        </w:tabs>
      </w:pPr>
      <w:r>
        <w:rPr>
          <w:color w:val="000000"/>
          <w:sz w:val="28"/>
          <w:szCs w:val="28"/>
        </w:rPr>
        <w:t xml:space="preserve"> DICHIARA</w:t>
      </w:r>
    </w:p>
    <w:p w:rsidR="008D3BD8" w:rsidRDefault="008D3BD8">
      <w:pPr>
        <w:tabs>
          <w:tab w:val="left" w:pos="4536"/>
        </w:tabs>
        <w:jc w:val="center"/>
        <w:rPr>
          <w:b/>
          <w:bCs/>
          <w:color w:val="000000"/>
          <w:shd w:val="clear" w:color="auto" w:fill="FFFF00"/>
        </w:rPr>
      </w:pPr>
    </w:p>
    <w:p w:rsidR="008D3BD8" w:rsidRDefault="008D3BD8">
      <w:pPr>
        <w:pStyle w:val="Corpodeltesto"/>
        <w:spacing w:line="240" w:lineRule="auto"/>
        <w:jc w:val="both"/>
      </w:pPr>
      <w:r>
        <w:rPr>
          <w:b/>
          <w:bCs/>
        </w:rPr>
        <w:t>consapevole delle sanzioni penali previste, nel caso di dichiarazioni non veritiere e di falsità in atti, dall’art. 76 del D.P.R. 445/2000 e dagli artt. 483 e 489 del codice penale</w:t>
      </w:r>
    </w:p>
    <w:p w:rsidR="008D3BD8" w:rsidRDefault="008D3BD8">
      <w:pPr>
        <w:pStyle w:val="Corpodeltesto"/>
        <w:spacing w:line="240" w:lineRule="auto"/>
        <w:jc w:val="both"/>
      </w:pPr>
      <w:r>
        <w:rPr>
          <w:b/>
          <w:bCs/>
        </w:rPr>
        <w:tab/>
      </w:r>
    </w:p>
    <w:p w:rsidR="008D3BD8" w:rsidRDefault="008D3BD8">
      <w:pPr>
        <w:tabs>
          <w:tab w:val="left" w:pos="1069"/>
        </w:tabs>
        <w:jc w:val="both"/>
      </w:pPr>
      <w:r>
        <w:t>□ che è in possesso dei requisiti morali previsti dall’articolo 11 del T.U.L.P.S.  di cui al R.D. 18/6/1931, n. 773;</w:t>
      </w:r>
    </w:p>
    <w:p w:rsidR="008D3BD8" w:rsidRDefault="008D3BD8">
      <w:pPr>
        <w:pStyle w:val="Corpodeltesto31"/>
        <w:spacing w:line="240" w:lineRule="auto"/>
      </w:pPr>
    </w:p>
    <w:p w:rsidR="008D3BD8" w:rsidRDefault="008D3BD8">
      <w:pPr>
        <w:pStyle w:val="Corpodeltesto"/>
        <w:spacing w:line="240" w:lineRule="auto"/>
        <w:jc w:val="both"/>
      </w:pPr>
      <w:r>
        <w:rPr>
          <w:b/>
          <w:bCs/>
        </w:rPr>
        <w:lastRenderedPageBreak/>
        <w:t xml:space="preserve">□ </w:t>
      </w:r>
      <w:r>
        <w:t xml:space="preserve">che nei propri confronti non sussistono cause di divieto, di decadenza o di sospensione ai sensi </w:t>
      </w:r>
      <w:r>
        <w:rPr>
          <w:color w:val="000000"/>
          <w:shd w:val="clear" w:color="auto" w:fill="FFFFFF"/>
        </w:rPr>
        <w:t>dell'art. 67  del D.Lgs. 06/09/2011 n. 159 (requisiti antimafia);</w:t>
      </w:r>
      <w:r>
        <w:tab/>
      </w:r>
      <w:r>
        <w:rPr>
          <w:b/>
          <w:bCs/>
        </w:rPr>
        <w:tab/>
      </w:r>
      <w:r>
        <w:rPr>
          <w:b/>
          <w:bCs/>
        </w:rPr>
        <w:tab/>
      </w:r>
      <w:r>
        <w:rPr>
          <w:b/>
          <w:bCs/>
        </w:rPr>
        <w:tab/>
      </w:r>
      <w:r>
        <w:rPr>
          <w:b/>
          <w:bCs/>
        </w:rPr>
        <w:tab/>
      </w:r>
    </w:p>
    <w:p w:rsidR="008D3BD8" w:rsidRDefault="008D3BD8">
      <w:pPr>
        <w:pStyle w:val="Corpodeltesto"/>
        <w:spacing w:line="240" w:lineRule="auto"/>
        <w:jc w:val="both"/>
        <w:rPr>
          <w:b/>
          <w:bCs/>
        </w:rPr>
      </w:pPr>
    </w:p>
    <w:p w:rsidR="008D3BD8" w:rsidRDefault="008D3BD8">
      <w:pPr>
        <w:pStyle w:val="Corpodeltesto31"/>
        <w:spacing w:line="240" w:lineRule="auto"/>
      </w:pPr>
      <w:r>
        <w:t>□ di aver provveduto ad integrare le polizze assicurative richieste ai sensi di legge a copertura delle responsabilità assunte verso i clienti, con le modalità sotto indicate:</w:t>
      </w:r>
    </w:p>
    <w:p w:rsidR="008D3BD8" w:rsidRDefault="008D3BD8">
      <w:pPr>
        <w:pStyle w:val="Corpodeltesto"/>
        <w:spacing w:line="240" w:lineRule="auto"/>
        <w:jc w:val="both"/>
        <w:rPr>
          <w:b/>
          <w:bCs/>
        </w:rPr>
      </w:pPr>
    </w:p>
    <w:p w:rsidR="008D3BD8" w:rsidRDefault="008D3BD8">
      <w:pPr>
        <w:jc w:val="center"/>
        <w:rPr>
          <w:b/>
          <w:bCs/>
          <w:smallCaps/>
          <w:sz w:val="28"/>
        </w:rPr>
      </w:pPr>
    </w:p>
    <w:p w:rsidR="008D3BD8" w:rsidRDefault="008D3BD8">
      <w:pPr>
        <w:pStyle w:val="Corpodeltesto21"/>
        <w:jc w:val="both"/>
      </w:pPr>
      <w:r>
        <w:rPr>
          <w:bCs/>
          <w:color w:val="auto"/>
        </w:rPr>
        <w:t>Dati Assicurativi</w:t>
      </w:r>
    </w:p>
    <w:p w:rsidR="008D3BD8" w:rsidRDefault="008D3BD8">
      <w:pPr>
        <w:pStyle w:val="Corpodeltesto21"/>
        <w:jc w:val="both"/>
        <w:rPr>
          <w:b w:val="0"/>
          <w:color w:val="auto"/>
        </w:rPr>
      </w:pPr>
    </w:p>
    <w:p w:rsidR="008D3BD8" w:rsidRDefault="008D3BD8">
      <w:pPr>
        <w:pStyle w:val="Corpodeltesto21"/>
        <w:jc w:val="both"/>
      </w:pPr>
      <w:r>
        <w:rPr>
          <w:b w:val="0"/>
          <w:color w:val="auto"/>
        </w:rPr>
        <w:t>Numero polizza ________________________Data polizza _______________________________</w:t>
      </w:r>
    </w:p>
    <w:p w:rsidR="008D3BD8" w:rsidRDefault="008D3BD8">
      <w:pPr>
        <w:pStyle w:val="Corpodeltesto21"/>
        <w:jc w:val="both"/>
        <w:rPr>
          <w:b w:val="0"/>
          <w:color w:val="auto"/>
        </w:rPr>
      </w:pPr>
    </w:p>
    <w:p w:rsidR="008D3BD8" w:rsidRDefault="008D3BD8">
      <w:pPr>
        <w:pStyle w:val="Corpodeltesto21"/>
        <w:jc w:val="both"/>
      </w:pPr>
      <w:r>
        <w:rPr>
          <w:b w:val="0"/>
          <w:color w:val="auto"/>
        </w:rPr>
        <w:t>Società assicuratrice ___________________   Premio lordo annuo _______________________</w:t>
      </w:r>
    </w:p>
    <w:p w:rsidR="008D3BD8" w:rsidRDefault="008D3BD8">
      <w:pPr>
        <w:pStyle w:val="Corpodeltesto21"/>
        <w:jc w:val="both"/>
        <w:rPr>
          <w:b w:val="0"/>
          <w:color w:val="auto"/>
        </w:rPr>
      </w:pPr>
    </w:p>
    <w:p w:rsidR="008D3BD8" w:rsidRDefault="008D3BD8">
      <w:pPr>
        <w:pStyle w:val="Corpodeltesto21"/>
        <w:jc w:val="both"/>
      </w:pPr>
      <w:r>
        <w:rPr>
          <w:b w:val="0"/>
          <w:color w:val="auto"/>
        </w:rPr>
        <w:t>Capitale assicurato ______________________Intestatario _____________________________</w:t>
      </w:r>
    </w:p>
    <w:p w:rsidR="008D3BD8" w:rsidRDefault="008D3BD8">
      <w:pPr>
        <w:pStyle w:val="Corpodeltesto21"/>
        <w:jc w:val="both"/>
        <w:rPr>
          <w:b w:val="0"/>
          <w:color w:val="auto"/>
        </w:rPr>
      </w:pPr>
    </w:p>
    <w:p w:rsidR="008D3BD8" w:rsidRDefault="008D3BD8">
      <w:pPr>
        <w:pStyle w:val="Corpodeltesto21"/>
        <w:jc w:val="both"/>
      </w:pPr>
      <w:r>
        <w:rPr>
          <w:b w:val="0"/>
          <w:color w:val="auto"/>
        </w:rPr>
        <w:t>Beneficiario ___________________________Data scadenza polizza _______________________</w:t>
      </w:r>
    </w:p>
    <w:p w:rsidR="008D3BD8" w:rsidRDefault="008D3BD8">
      <w:pPr>
        <w:pStyle w:val="Corpodeltesto21"/>
        <w:jc w:val="both"/>
        <w:rPr>
          <w:b w:val="0"/>
          <w:color w:val="auto"/>
        </w:rPr>
      </w:pPr>
    </w:p>
    <w:p w:rsidR="008D3BD8" w:rsidRDefault="008D3BD8">
      <w:pPr>
        <w:pStyle w:val="Corpodeltesto21"/>
        <w:jc w:val="both"/>
      </w:pPr>
      <w:r>
        <w:rPr>
          <w:bCs/>
          <w:color w:val="auto"/>
        </w:rPr>
        <w:t>Fondo di garanzia</w:t>
      </w:r>
    </w:p>
    <w:p w:rsidR="008D3BD8" w:rsidRDefault="008D3BD8">
      <w:pPr>
        <w:pStyle w:val="Corpodeltesto21"/>
        <w:jc w:val="both"/>
        <w:rPr>
          <w:bCs/>
          <w:color w:val="auto"/>
        </w:rPr>
      </w:pPr>
    </w:p>
    <w:p w:rsidR="008D3BD8" w:rsidRDefault="008D3BD8">
      <w:pPr>
        <w:pStyle w:val="Corpodeltesto21"/>
        <w:jc w:val="both"/>
      </w:pPr>
      <w:r>
        <w:rPr>
          <w:b w:val="0"/>
          <w:color w:val="auto"/>
        </w:rPr>
        <w:t>Tipo di fondo _________________________  Soggetto erogatore _______________________</w:t>
      </w:r>
    </w:p>
    <w:p w:rsidR="008D3BD8" w:rsidRDefault="008D3BD8">
      <w:pPr>
        <w:pStyle w:val="Corpodeltesto21"/>
        <w:jc w:val="both"/>
        <w:rPr>
          <w:b w:val="0"/>
          <w:color w:val="auto"/>
        </w:rPr>
      </w:pPr>
    </w:p>
    <w:p w:rsidR="008D3BD8" w:rsidRDefault="008D3BD8">
      <w:pPr>
        <w:pStyle w:val="Corpodeltesto21"/>
        <w:jc w:val="both"/>
      </w:pPr>
      <w:r>
        <w:rPr>
          <w:b w:val="0"/>
          <w:color w:val="auto"/>
        </w:rPr>
        <w:t>Data inizio validità dal __________________ al______________________________________</w:t>
      </w:r>
    </w:p>
    <w:p w:rsidR="008D3BD8" w:rsidRDefault="008D3BD8">
      <w:pPr>
        <w:pStyle w:val="Corpodeltesto21"/>
        <w:jc w:val="both"/>
        <w:rPr>
          <w:b w:val="0"/>
          <w:color w:val="auto"/>
        </w:rPr>
      </w:pPr>
    </w:p>
    <w:p w:rsidR="008D3BD8" w:rsidRDefault="008D3BD8">
      <w:pPr>
        <w:pStyle w:val="Corpodeltesto21"/>
        <w:jc w:val="both"/>
      </w:pPr>
      <w:r>
        <w:rPr>
          <w:b w:val="0"/>
          <w:color w:val="auto"/>
        </w:rPr>
        <w:t>Importo €_____________________________________________________________________</w:t>
      </w:r>
    </w:p>
    <w:p w:rsidR="008D3BD8" w:rsidRDefault="008D3BD8">
      <w:pPr>
        <w:jc w:val="center"/>
        <w:rPr>
          <w:b/>
        </w:rPr>
      </w:pPr>
    </w:p>
    <w:p w:rsidR="008D3BD8" w:rsidRDefault="008D3BD8">
      <w:pPr>
        <w:jc w:val="center"/>
        <w:rPr>
          <w:b/>
        </w:rPr>
      </w:pPr>
    </w:p>
    <w:p w:rsidR="008D3BD8" w:rsidRDefault="008D3BD8">
      <w:pPr>
        <w:pStyle w:val="Corpodeltesto31"/>
        <w:spacing w:line="240" w:lineRule="auto"/>
      </w:pPr>
      <w:r>
        <w:t xml:space="preserve">di avere la disponibilità dei locali in cui esercita l’attività in qualità di </w:t>
      </w:r>
    </w:p>
    <w:p w:rsidR="008D3BD8" w:rsidRDefault="008D3BD8">
      <w:pPr>
        <w:pStyle w:val="Corpodeltesto31"/>
        <w:numPr>
          <w:ilvl w:val="0"/>
          <w:numId w:val="3"/>
        </w:numPr>
        <w:spacing w:line="240" w:lineRule="auto"/>
      </w:pPr>
      <w:r>
        <w:t>proprietario</w:t>
      </w:r>
    </w:p>
    <w:p w:rsidR="008D3BD8" w:rsidRDefault="008D3BD8">
      <w:pPr>
        <w:pStyle w:val="Corpodeltesto31"/>
        <w:numPr>
          <w:ilvl w:val="0"/>
          <w:numId w:val="3"/>
        </w:numPr>
        <w:spacing w:line="240" w:lineRule="auto"/>
      </w:pPr>
      <w:r>
        <w:t>conduttore</w:t>
      </w:r>
    </w:p>
    <w:p w:rsidR="008D3BD8" w:rsidRDefault="008D3BD8">
      <w:pPr>
        <w:pStyle w:val="Corpodeltesto31"/>
        <w:numPr>
          <w:ilvl w:val="0"/>
          <w:numId w:val="3"/>
        </w:numPr>
        <w:spacing w:line="240" w:lineRule="auto"/>
      </w:pPr>
      <w:r>
        <w:t>altro (specificare) ____________________________________________________</w:t>
      </w:r>
    </w:p>
    <w:p w:rsidR="008D3BD8" w:rsidRDefault="008D3BD8">
      <w:pPr>
        <w:tabs>
          <w:tab w:val="left" w:pos="1069"/>
        </w:tabs>
        <w:jc w:val="both"/>
      </w:pPr>
    </w:p>
    <w:p w:rsidR="008D3BD8" w:rsidRDefault="008D3BD8">
      <w:pPr>
        <w:tabs>
          <w:tab w:val="left" w:pos="1069"/>
        </w:tabs>
        <w:jc w:val="both"/>
      </w:pPr>
      <w:r>
        <w:t>□ che i locali possiedono i requisiti tecnici in materia urbanistica ed edilizia relativi alla struttura previsti dalla normativa nazionale, regionale e dai regolamenti comunali vigenti;</w:t>
      </w:r>
    </w:p>
    <w:p w:rsidR="008D3BD8" w:rsidRDefault="008D3BD8">
      <w:pPr>
        <w:pStyle w:val="Corpodeltesto31"/>
        <w:spacing w:line="240" w:lineRule="auto"/>
      </w:pPr>
    </w:p>
    <w:p w:rsidR="008D3BD8" w:rsidRDefault="008D3BD8">
      <w:pPr>
        <w:tabs>
          <w:tab w:val="left" w:pos="1069"/>
        </w:tabs>
        <w:jc w:val="both"/>
      </w:pPr>
      <w:r>
        <w:t>□ che per i locali adibiti alla vendita al pubblico (con esclusione dei casi di vendita esclusiva mediante mezzi telematici o altre forme di vendita a distanza) sussistono le caratteristiche prescritte dall’articolo 8 , comma 7 della l.r. 15/88 (</w:t>
      </w:r>
      <w:r>
        <w:rPr>
          <w:rFonts w:cs="Arial"/>
        </w:rPr>
        <w:t>locali facilmente accessibili e distinti da quelli di altri esercizi commerciali, anche se con essi interconnessi)</w:t>
      </w:r>
      <w:r>
        <w:t>;</w:t>
      </w:r>
    </w:p>
    <w:p w:rsidR="008D3BD8" w:rsidRDefault="008D3BD8">
      <w:pPr>
        <w:pStyle w:val="Corpodeltesto31"/>
        <w:spacing w:line="240" w:lineRule="auto"/>
      </w:pPr>
    </w:p>
    <w:p w:rsidR="008D3BD8" w:rsidRDefault="008D3BD8">
      <w:pPr>
        <w:pStyle w:val="Corpodeltesto31"/>
        <w:spacing w:line="240" w:lineRule="auto"/>
      </w:pPr>
      <w:r>
        <w:t>di impegnarsi a dare tempestiva comunicazione al Comune, e comunque entro e non oltre 10 giorni dal suo verificarsi, di eventuali variazioni relative a stati, fatti, condizioni e titolarità indicati nella presente dichiarazione.</w:t>
      </w:r>
    </w:p>
    <w:p w:rsidR="008D3BD8" w:rsidRDefault="008D3BD8">
      <w:pPr>
        <w:jc w:val="both"/>
        <w:rPr>
          <w:color w:val="000000"/>
        </w:rPr>
      </w:pPr>
    </w:p>
    <w:p w:rsidR="008D3BD8" w:rsidRDefault="008D3BD8">
      <w:pPr>
        <w:jc w:val="both"/>
        <w:rPr>
          <w:color w:val="000000"/>
        </w:rPr>
      </w:pPr>
    </w:p>
    <w:p w:rsidR="008D3BD8" w:rsidRDefault="008D3BD8">
      <w:pPr>
        <w:jc w:val="both"/>
      </w:pPr>
      <w:r>
        <w:rPr>
          <w:color w:val="000000"/>
        </w:rPr>
        <w:t>Data e luogo</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Firma</w:t>
      </w:r>
    </w:p>
    <w:p w:rsidR="008D3BD8" w:rsidRDefault="008D3BD8">
      <w:pPr>
        <w:jc w:val="both"/>
        <w:rPr>
          <w:color w:val="000000"/>
        </w:rPr>
      </w:pPr>
    </w:p>
    <w:p w:rsidR="008D3BD8" w:rsidRDefault="008D3BD8">
      <w:pPr>
        <w:jc w:val="both"/>
      </w:pPr>
      <w:r>
        <w:rPr>
          <w:color w:val="000000"/>
        </w:rPr>
        <w:t>__________________________</w:t>
      </w:r>
      <w:r>
        <w:rPr>
          <w:color w:val="000000"/>
        </w:rPr>
        <w:tab/>
      </w:r>
      <w:r>
        <w:rPr>
          <w:color w:val="000000"/>
        </w:rPr>
        <w:tab/>
      </w:r>
      <w:r>
        <w:rPr>
          <w:color w:val="000000"/>
        </w:rPr>
        <w:tab/>
      </w:r>
      <w:r>
        <w:rPr>
          <w:color w:val="000000"/>
        </w:rPr>
        <w:tab/>
      </w:r>
      <w:r>
        <w:rPr>
          <w:color w:val="000000"/>
        </w:rPr>
        <w:tab/>
        <w:t>___________________________</w:t>
      </w:r>
    </w:p>
    <w:p w:rsidR="008D3BD8" w:rsidRDefault="008D3BD8">
      <w:pPr>
        <w:jc w:val="both"/>
        <w:rPr>
          <w:color w:val="000000"/>
        </w:rPr>
      </w:pPr>
    </w:p>
    <w:p w:rsidR="008D3BD8" w:rsidRDefault="008D3BD8">
      <w:pPr>
        <w:jc w:val="both"/>
        <w:rPr>
          <w:color w:val="000000"/>
        </w:rPr>
      </w:pPr>
    </w:p>
    <w:p w:rsidR="008D3BD8" w:rsidRDefault="008D3BD8">
      <w:pPr>
        <w:jc w:val="both"/>
        <w:rPr>
          <w:color w:val="000000"/>
        </w:rPr>
      </w:pPr>
    </w:p>
    <w:p w:rsidR="008D3BD8" w:rsidRDefault="008D3BD8">
      <w:pPr>
        <w:jc w:val="both"/>
      </w:pPr>
      <w:r>
        <w:rPr>
          <w:color w:val="000000"/>
        </w:rPr>
        <w:tab/>
      </w:r>
      <w:r>
        <w:rPr>
          <w:color w:val="000000"/>
        </w:rPr>
        <w:tab/>
      </w:r>
    </w:p>
    <w:p w:rsidR="008D3BD8" w:rsidRDefault="008D3BD8">
      <w:pPr>
        <w:jc w:val="both"/>
        <w:rPr>
          <w:color w:val="000000"/>
        </w:rPr>
      </w:pPr>
    </w:p>
    <w:p w:rsidR="008D3BD8" w:rsidRDefault="008D3BD8">
      <w:pPr>
        <w:jc w:val="both"/>
        <w:rPr>
          <w:color w:val="000000"/>
        </w:rPr>
      </w:pPr>
    </w:p>
    <w:p w:rsidR="008D3BD8" w:rsidRDefault="008D3BD8">
      <w:pPr>
        <w:spacing w:before="280" w:after="280"/>
        <w:jc w:val="both"/>
      </w:pPr>
      <w:r>
        <w:rPr>
          <w:i/>
          <w:iCs/>
          <w:sz w:val="20"/>
          <w:szCs w:val="20"/>
        </w:rPr>
        <w:t>Modello prestampato</w:t>
      </w:r>
    </w:p>
    <w:p w:rsidR="008D3BD8" w:rsidRDefault="008D3BD8">
      <w:pPr>
        <w:pStyle w:val="Titolo3"/>
        <w:tabs>
          <w:tab w:val="left" w:pos="0"/>
        </w:tabs>
        <w:spacing w:line="240" w:lineRule="auto"/>
        <w:ind w:left="-57" w:firstLine="0"/>
      </w:pPr>
      <w:r>
        <w:rPr>
          <w:b w:val="0"/>
          <w:bCs/>
          <w:szCs w:val="24"/>
        </w:rPr>
        <w:t xml:space="preserve"> DICHIARAZIONE POSSESSO DEI REQUISITI MORALI E ANTIMAFIA</w:t>
      </w:r>
    </w:p>
    <w:p w:rsidR="008D3BD8" w:rsidRDefault="008D3BD8">
      <w:pPr>
        <w:jc w:val="center"/>
      </w:pPr>
      <w:r>
        <w:rPr>
          <w:rFonts w:eastAsia="Arial Unicode MS"/>
          <w:b/>
          <w:bCs/>
          <w:i/>
          <w:iCs/>
          <w:sz w:val="20"/>
          <w:szCs w:val="20"/>
        </w:rPr>
        <w:t>(in caso di più soggetti replicare la compilazione del presente modello)</w:t>
      </w:r>
    </w:p>
    <w:p w:rsidR="008D3BD8" w:rsidRDefault="008D3BD8">
      <w:pPr>
        <w:jc w:val="center"/>
        <w:rPr>
          <w:rFonts w:eastAsia="Arial Unicode MS"/>
          <w:b/>
          <w:bCs/>
          <w:i/>
          <w:iCs/>
          <w:sz w:val="20"/>
          <w:szCs w:val="20"/>
        </w:rPr>
      </w:pPr>
    </w:p>
    <w:tbl>
      <w:tblPr>
        <w:tblW w:w="0" w:type="auto"/>
        <w:tblInd w:w="-188" w:type="dxa"/>
        <w:tblLayout w:type="fixed"/>
        <w:tblCellMar>
          <w:left w:w="70" w:type="dxa"/>
          <w:right w:w="70" w:type="dxa"/>
        </w:tblCellMar>
        <w:tblLook w:val="0000" w:firstRow="0" w:lastRow="0" w:firstColumn="0" w:lastColumn="0" w:noHBand="0" w:noVBand="0"/>
      </w:tblPr>
      <w:tblGrid>
        <w:gridCol w:w="1068"/>
        <w:gridCol w:w="8917"/>
      </w:tblGrid>
      <w:tr w:rsidR="008D3BD8">
        <w:tc>
          <w:tcPr>
            <w:tcW w:w="9985" w:type="dxa"/>
            <w:gridSpan w:val="2"/>
            <w:tcBorders>
              <w:top w:val="single" w:sz="4" w:space="0" w:color="000000"/>
              <w:left w:val="single" w:sz="4" w:space="0" w:color="000000"/>
              <w:right w:val="single" w:sz="4" w:space="0" w:color="000000"/>
            </w:tcBorders>
            <w:shd w:val="clear" w:color="auto" w:fill="auto"/>
          </w:tcPr>
          <w:p w:rsidR="008D3BD8" w:rsidRDefault="008D3BD8">
            <w:pPr>
              <w:tabs>
                <w:tab w:val="left" w:pos="5670"/>
              </w:tabs>
              <w:snapToGrid w:val="0"/>
              <w:jc w:val="both"/>
              <w:rPr>
                <w:color w:val="000000"/>
                <w:sz w:val="20"/>
              </w:rPr>
            </w:pPr>
          </w:p>
          <w:p w:rsidR="008D3BD8" w:rsidRDefault="008D3BD8">
            <w:pPr>
              <w:tabs>
                <w:tab w:val="left" w:pos="5670"/>
              </w:tabs>
              <w:spacing w:line="360" w:lineRule="auto"/>
              <w:jc w:val="both"/>
            </w:pPr>
            <w:r>
              <w:rPr>
                <w:color w:val="000000"/>
                <w:sz w:val="20"/>
              </w:rPr>
              <w:t xml:space="preserve">Cognome _________________________________________ Nome _____________________________________ </w:t>
            </w:r>
          </w:p>
          <w:p w:rsidR="008D3BD8" w:rsidRDefault="008D3BD8">
            <w:pPr>
              <w:tabs>
                <w:tab w:val="left" w:pos="5670"/>
              </w:tabs>
              <w:spacing w:line="360" w:lineRule="auto"/>
              <w:jc w:val="both"/>
              <w:rPr>
                <w:color w:val="000000"/>
                <w:sz w:val="20"/>
              </w:rPr>
            </w:pPr>
          </w:p>
          <w:p w:rsidR="008D3BD8" w:rsidRDefault="008D3BD8">
            <w:pPr>
              <w:tabs>
                <w:tab w:val="left" w:pos="5670"/>
              </w:tabs>
              <w:spacing w:line="360" w:lineRule="auto"/>
              <w:jc w:val="both"/>
              <w:rPr>
                <w:color w:val="000000"/>
                <w:sz w:val="20"/>
              </w:rPr>
            </w:pPr>
          </w:p>
          <w:p w:rsidR="008D3BD8" w:rsidRDefault="008D3BD8">
            <w:pPr>
              <w:tabs>
                <w:tab w:val="left" w:pos="5670"/>
              </w:tabs>
              <w:spacing w:line="360" w:lineRule="auto"/>
              <w:jc w:val="both"/>
            </w:pPr>
            <w:r>
              <w:rPr>
                <w:color w:val="000000"/>
                <w:sz w:val="20"/>
              </w:rPr>
              <w:t xml:space="preserve">C.F. |__|__|__|__|__|__|__|__|__|__|__|__|__|__|__|__| data di nascita ___/___/___ cittadinanza ________________ </w:t>
            </w:r>
          </w:p>
          <w:p w:rsidR="008D3BD8" w:rsidRDefault="008D3BD8">
            <w:pPr>
              <w:tabs>
                <w:tab w:val="left" w:pos="5670"/>
              </w:tabs>
              <w:spacing w:line="360" w:lineRule="auto"/>
              <w:jc w:val="both"/>
              <w:rPr>
                <w:color w:val="000000"/>
                <w:sz w:val="20"/>
              </w:rPr>
            </w:pPr>
          </w:p>
          <w:p w:rsidR="008D3BD8" w:rsidRDefault="008D3BD8">
            <w:pPr>
              <w:tabs>
                <w:tab w:val="left" w:pos="5670"/>
              </w:tabs>
              <w:spacing w:line="360" w:lineRule="auto"/>
              <w:jc w:val="both"/>
            </w:pPr>
            <w:r>
              <w:rPr>
                <w:color w:val="000000"/>
                <w:sz w:val="20"/>
              </w:rPr>
              <w:t xml:space="preserve">sesso:      M        F     </w:t>
            </w:r>
          </w:p>
          <w:p w:rsidR="008D3BD8" w:rsidRDefault="008D3BD8">
            <w:pPr>
              <w:tabs>
                <w:tab w:val="left" w:pos="5670"/>
              </w:tabs>
              <w:spacing w:line="360" w:lineRule="auto"/>
              <w:jc w:val="both"/>
            </w:pPr>
            <w:r>
              <w:rPr>
                <w:color w:val="000000"/>
                <w:sz w:val="20"/>
              </w:rPr>
              <w:t>Luogo di nascita: Stato ___________________________________ Provincia _______________________</w:t>
            </w:r>
          </w:p>
          <w:p w:rsidR="008D3BD8" w:rsidRDefault="008D3BD8">
            <w:pPr>
              <w:tabs>
                <w:tab w:val="left" w:pos="5670"/>
              </w:tabs>
              <w:spacing w:line="360" w:lineRule="auto"/>
              <w:jc w:val="both"/>
            </w:pPr>
            <w:r>
              <w:rPr>
                <w:color w:val="000000"/>
                <w:sz w:val="20"/>
              </w:rPr>
              <w:t>Comune _______________________________</w:t>
            </w:r>
          </w:p>
        </w:tc>
      </w:tr>
      <w:tr w:rsidR="008D3BD8">
        <w:tc>
          <w:tcPr>
            <w:tcW w:w="1068" w:type="dxa"/>
            <w:tcBorders>
              <w:left w:val="single" w:sz="4" w:space="0" w:color="000000"/>
            </w:tcBorders>
            <w:shd w:val="clear" w:color="auto" w:fill="auto"/>
          </w:tcPr>
          <w:p w:rsidR="008D3BD8" w:rsidRDefault="008D3BD8">
            <w:pPr>
              <w:tabs>
                <w:tab w:val="left" w:pos="5670"/>
              </w:tabs>
              <w:snapToGrid w:val="0"/>
              <w:spacing w:line="360" w:lineRule="auto"/>
              <w:rPr>
                <w:b/>
                <w:bCs/>
                <w:color w:val="000000"/>
                <w:sz w:val="20"/>
                <w:szCs w:val="20"/>
              </w:rPr>
            </w:pPr>
          </w:p>
          <w:p w:rsidR="008D3BD8" w:rsidRDefault="008D3BD8">
            <w:pPr>
              <w:tabs>
                <w:tab w:val="left" w:pos="5670"/>
              </w:tabs>
              <w:spacing w:line="360" w:lineRule="auto"/>
              <w:rPr>
                <w:b/>
                <w:bCs/>
                <w:color w:val="000000"/>
                <w:sz w:val="20"/>
                <w:szCs w:val="20"/>
              </w:rPr>
            </w:pPr>
          </w:p>
          <w:p w:rsidR="008D3BD8" w:rsidRDefault="008D3BD8">
            <w:pPr>
              <w:tabs>
                <w:tab w:val="left" w:pos="5670"/>
              </w:tabs>
              <w:spacing w:line="360" w:lineRule="auto"/>
            </w:pPr>
            <w:r>
              <w:rPr>
                <w:b/>
                <w:bCs/>
                <w:color w:val="000000"/>
                <w:sz w:val="20"/>
              </w:rPr>
              <w:t>Residenza</w:t>
            </w:r>
          </w:p>
          <w:p w:rsidR="008D3BD8" w:rsidRDefault="008D3BD8">
            <w:pPr>
              <w:tabs>
                <w:tab w:val="left" w:pos="5670"/>
              </w:tabs>
              <w:spacing w:line="360" w:lineRule="auto"/>
              <w:rPr>
                <w:b/>
                <w:bCs/>
                <w:color w:val="000000"/>
                <w:sz w:val="20"/>
              </w:rPr>
            </w:pPr>
          </w:p>
          <w:p w:rsidR="008D3BD8" w:rsidRDefault="008D3BD8">
            <w:pPr>
              <w:tabs>
                <w:tab w:val="left" w:pos="5670"/>
              </w:tabs>
              <w:spacing w:line="360" w:lineRule="auto"/>
            </w:pPr>
            <w:r>
              <w:rPr>
                <w:b/>
                <w:bCs/>
                <w:color w:val="000000"/>
                <w:sz w:val="20"/>
              </w:rPr>
              <w:t>domicilio</w:t>
            </w:r>
          </w:p>
        </w:tc>
        <w:tc>
          <w:tcPr>
            <w:tcW w:w="8917" w:type="dxa"/>
            <w:tcBorders>
              <w:right w:val="single" w:sz="4" w:space="0" w:color="000000"/>
            </w:tcBorders>
            <w:shd w:val="clear" w:color="auto" w:fill="auto"/>
          </w:tcPr>
          <w:p w:rsidR="008D3BD8" w:rsidRDefault="008D3BD8">
            <w:pPr>
              <w:tabs>
                <w:tab w:val="left" w:pos="5670"/>
              </w:tabs>
              <w:snapToGrid w:val="0"/>
              <w:spacing w:line="360" w:lineRule="auto"/>
              <w:jc w:val="center"/>
              <w:rPr>
                <w:color w:val="000000"/>
                <w:sz w:val="20"/>
              </w:rPr>
            </w:pPr>
          </w:p>
          <w:p w:rsidR="008D3BD8" w:rsidRDefault="008D3BD8">
            <w:pPr>
              <w:tabs>
                <w:tab w:val="left" w:pos="5670"/>
              </w:tabs>
              <w:spacing w:line="360" w:lineRule="auto"/>
              <w:jc w:val="center"/>
              <w:rPr>
                <w:color w:val="000000"/>
                <w:sz w:val="20"/>
              </w:rPr>
            </w:pPr>
          </w:p>
          <w:p w:rsidR="008D3BD8" w:rsidRDefault="008D3BD8">
            <w:pPr>
              <w:tabs>
                <w:tab w:val="left" w:pos="5670"/>
              </w:tabs>
              <w:spacing w:line="360" w:lineRule="auto"/>
            </w:pPr>
            <w:r>
              <w:rPr>
                <w:color w:val="000000"/>
                <w:sz w:val="20"/>
              </w:rPr>
              <w:t>Comune______________________________________________________________________________     Via/Piazza/Corso________________________________________n.______________________________</w:t>
            </w:r>
          </w:p>
          <w:p w:rsidR="008D3BD8" w:rsidRDefault="008D3BD8">
            <w:pPr>
              <w:tabs>
                <w:tab w:val="left" w:pos="5670"/>
              </w:tabs>
              <w:spacing w:line="360" w:lineRule="auto"/>
            </w:pPr>
            <w:r>
              <w:rPr>
                <w:color w:val="000000"/>
                <w:sz w:val="20"/>
              </w:rPr>
              <w:t>_____________________________________________________________________________________</w:t>
            </w:r>
          </w:p>
        </w:tc>
      </w:tr>
      <w:tr w:rsidR="008D3BD8">
        <w:tc>
          <w:tcPr>
            <w:tcW w:w="9985" w:type="dxa"/>
            <w:gridSpan w:val="2"/>
            <w:tcBorders>
              <w:left w:val="single" w:sz="4" w:space="0" w:color="000000"/>
              <w:right w:val="single" w:sz="4" w:space="0" w:color="000000"/>
            </w:tcBorders>
            <w:shd w:val="clear" w:color="auto" w:fill="auto"/>
          </w:tcPr>
          <w:p w:rsidR="008D3BD8" w:rsidRDefault="008D3BD8">
            <w:pPr>
              <w:pStyle w:val="Corpodeltesto"/>
              <w:snapToGrid w:val="0"/>
              <w:spacing w:line="240" w:lineRule="auto"/>
            </w:pPr>
          </w:p>
          <w:p w:rsidR="008D3BD8" w:rsidRDefault="008D3BD8">
            <w:pPr>
              <w:pStyle w:val="Corpodeltesto"/>
              <w:spacing w:line="240" w:lineRule="auto"/>
            </w:pPr>
          </w:p>
          <w:p w:rsidR="008D3BD8" w:rsidRDefault="008D3BD8">
            <w:pPr>
              <w:pStyle w:val="Corpodeltesto"/>
              <w:spacing w:line="240" w:lineRule="auto"/>
            </w:pPr>
            <w:r>
              <w:rPr>
                <w:szCs w:val="24"/>
              </w:rPr>
              <w:t xml:space="preserve">consapevole delle sanzioni penali richiamate dall’art. 76 del DPR 445/00 in caso di dichiarazioni mendaci, </w:t>
            </w:r>
            <w:r>
              <w:rPr>
                <w:color w:val="000000"/>
                <w:szCs w:val="24"/>
              </w:rPr>
              <w:t>ai sensi e per gli effetti degli artt. 46 e 47 del citato DPR 445/00</w:t>
            </w:r>
            <w:r>
              <w:rPr>
                <w:bCs/>
                <w:color w:val="000000"/>
                <w:szCs w:val="24"/>
              </w:rPr>
              <w:t>,</w:t>
            </w:r>
          </w:p>
          <w:p w:rsidR="008D3BD8" w:rsidRDefault="008D3BD8">
            <w:pPr>
              <w:pStyle w:val="Titolo3"/>
              <w:tabs>
                <w:tab w:val="left" w:pos="5670"/>
              </w:tabs>
            </w:pPr>
            <w:r>
              <w:rPr>
                <w:b w:val="0"/>
                <w:bCs/>
                <w:color w:val="000000"/>
                <w:szCs w:val="24"/>
              </w:rPr>
              <w:t>sotto la propria responsabilità</w:t>
            </w:r>
          </w:p>
        </w:tc>
      </w:tr>
      <w:tr w:rsidR="008D3BD8">
        <w:trPr>
          <w:trHeight w:val="6488"/>
        </w:trPr>
        <w:tc>
          <w:tcPr>
            <w:tcW w:w="9985" w:type="dxa"/>
            <w:gridSpan w:val="2"/>
            <w:tcBorders>
              <w:left w:val="single" w:sz="4" w:space="0" w:color="000000"/>
              <w:right w:val="single" w:sz="4" w:space="0" w:color="000000"/>
            </w:tcBorders>
            <w:shd w:val="clear" w:color="auto" w:fill="auto"/>
          </w:tcPr>
          <w:p w:rsidR="008D3BD8" w:rsidRDefault="008D3BD8">
            <w:pPr>
              <w:pStyle w:val="Corpodeltesto"/>
              <w:snapToGrid w:val="0"/>
              <w:spacing w:line="240" w:lineRule="auto"/>
              <w:rPr>
                <w:color w:val="000000"/>
                <w:sz w:val="16"/>
                <w:szCs w:val="24"/>
              </w:rPr>
            </w:pPr>
          </w:p>
          <w:p w:rsidR="008D3BD8" w:rsidRDefault="008D3BD8">
            <w:pPr>
              <w:pStyle w:val="Corpodeltesto"/>
              <w:spacing w:line="240" w:lineRule="auto"/>
              <w:rPr>
                <w:b/>
                <w:bCs/>
                <w:color w:val="000000"/>
                <w:sz w:val="16"/>
                <w:szCs w:val="24"/>
              </w:rPr>
            </w:pPr>
          </w:p>
          <w:p w:rsidR="008D3BD8" w:rsidRDefault="008D3BD8">
            <w:pPr>
              <w:pStyle w:val="Corpodeltesto"/>
              <w:spacing w:line="240" w:lineRule="auto"/>
              <w:rPr>
                <w:b/>
                <w:bCs/>
                <w:color w:val="000000"/>
                <w:sz w:val="16"/>
                <w:szCs w:val="24"/>
              </w:rPr>
            </w:pPr>
          </w:p>
          <w:p w:rsidR="008D3BD8" w:rsidRDefault="008D3BD8">
            <w:pPr>
              <w:pStyle w:val="Corpodeltesto"/>
              <w:spacing w:line="240" w:lineRule="auto"/>
            </w:pPr>
            <w:r>
              <w:rPr>
                <w:b/>
                <w:bCs/>
                <w:color w:val="000000"/>
                <w:sz w:val="28"/>
                <w:szCs w:val="28"/>
              </w:rPr>
              <w:t>DICHIARA</w:t>
            </w:r>
          </w:p>
          <w:p w:rsidR="008D3BD8" w:rsidRDefault="008D3BD8">
            <w:pPr>
              <w:pStyle w:val="Corpodeltesto"/>
              <w:spacing w:line="240" w:lineRule="auto"/>
              <w:rPr>
                <w:color w:val="000000"/>
                <w:szCs w:val="24"/>
              </w:rPr>
            </w:pPr>
          </w:p>
          <w:p w:rsidR="008D3BD8" w:rsidRDefault="008D3BD8">
            <w:pPr>
              <w:pStyle w:val="Corpodeltesto"/>
              <w:spacing w:line="240" w:lineRule="auto"/>
              <w:jc w:val="left"/>
            </w:pPr>
            <w:r>
              <w:rPr>
                <w:color w:val="000000"/>
                <w:sz w:val="20"/>
              </w:rPr>
              <w:t>Di essere in possesso dei requisiti morali previsti dagli artt.11 e 92 del Testo Unico delle Leggi di Pubblica Sicurezza e che non sussistono nei propri confronti cause di divieto, di decadenza o di sospensione di cui all'art.67 del D. Lgs. 6 settembre 2011, n.159 (antimafia).</w:t>
            </w:r>
          </w:p>
          <w:p w:rsidR="008D3BD8" w:rsidRDefault="008D3BD8">
            <w:pPr>
              <w:pStyle w:val="Corpodeltesto"/>
              <w:spacing w:line="240" w:lineRule="auto"/>
              <w:jc w:val="left"/>
            </w:pPr>
            <w:r>
              <w:rPr>
                <w:color w:val="000000"/>
                <w:sz w:val="20"/>
              </w:rPr>
              <w:t>Di essere consapevole che i dati acquisiti saranno trattati esclusivamente agli scopi di cui al D. Lgs. 159/2001, ai sensi dell’art. 13 del GDPR 2016/679.</w:t>
            </w:r>
          </w:p>
          <w:p w:rsidR="008D3BD8" w:rsidRDefault="008D3BD8">
            <w:pPr>
              <w:pStyle w:val="Corpodeltesto"/>
              <w:spacing w:line="240" w:lineRule="auto"/>
              <w:jc w:val="left"/>
              <w:rPr>
                <w:color w:val="000000"/>
                <w:sz w:val="16"/>
                <w:szCs w:val="24"/>
              </w:rPr>
            </w:pPr>
          </w:p>
          <w:p w:rsidR="008D3BD8" w:rsidRDefault="008D3BD8">
            <w:pPr>
              <w:pStyle w:val="Corpodeltesto"/>
              <w:spacing w:line="240" w:lineRule="auto"/>
              <w:jc w:val="both"/>
              <w:rPr>
                <w:color w:val="000000"/>
                <w:sz w:val="16"/>
                <w:szCs w:val="24"/>
              </w:rPr>
            </w:pPr>
          </w:p>
          <w:p w:rsidR="008D3BD8" w:rsidRDefault="008D3BD8">
            <w:pPr>
              <w:pStyle w:val="Corpodeltesto"/>
              <w:spacing w:line="240" w:lineRule="auto"/>
              <w:jc w:val="both"/>
              <w:rPr>
                <w:color w:val="000000"/>
                <w:sz w:val="16"/>
                <w:szCs w:val="24"/>
              </w:rPr>
            </w:pPr>
          </w:p>
          <w:p w:rsidR="008D3BD8" w:rsidRDefault="008D3BD8">
            <w:pPr>
              <w:tabs>
                <w:tab w:val="left" w:pos="5670"/>
              </w:tabs>
              <w:jc w:val="both"/>
              <w:rPr>
                <w:color w:val="000000"/>
                <w:sz w:val="16"/>
              </w:rPr>
            </w:pPr>
          </w:p>
          <w:p w:rsidR="008D3BD8" w:rsidRDefault="008D3BD8">
            <w:pPr>
              <w:tabs>
                <w:tab w:val="left" w:pos="5670"/>
              </w:tabs>
              <w:jc w:val="both"/>
            </w:pPr>
            <w:r>
              <w:rPr>
                <w:color w:val="000000"/>
                <w:sz w:val="16"/>
              </w:rPr>
              <w:t xml:space="preserve">Data e luogo _____________________                                                                                          Firma________________________________________                               </w:t>
            </w:r>
          </w:p>
          <w:p w:rsidR="008D3BD8" w:rsidRDefault="008D3BD8">
            <w:pPr>
              <w:tabs>
                <w:tab w:val="left" w:pos="5670"/>
              </w:tabs>
              <w:jc w:val="both"/>
              <w:rPr>
                <w:color w:val="000000"/>
                <w:sz w:val="16"/>
              </w:rPr>
            </w:pPr>
          </w:p>
          <w:p w:rsidR="008D3BD8" w:rsidRDefault="008D3BD8">
            <w:pPr>
              <w:tabs>
                <w:tab w:val="left" w:pos="5670"/>
              </w:tabs>
              <w:jc w:val="both"/>
              <w:rPr>
                <w:i/>
                <w:color w:val="000000"/>
                <w:sz w:val="16"/>
              </w:rPr>
            </w:pPr>
          </w:p>
          <w:p w:rsidR="008D3BD8" w:rsidRDefault="008D3BD8">
            <w:pPr>
              <w:tabs>
                <w:tab w:val="left" w:pos="5670"/>
              </w:tabs>
              <w:jc w:val="both"/>
              <w:rPr>
                <w:i/>
                <w:color w:val="000000"/>
                <w:sz w:val="16"/>
              </w:rPr>
            </w:pPr>
          </w:p>
          <w:p w:rsidR="008D3BD8" w:rsidRDefault="008D3BD8">
            <w:pPr>
              <w:tabs>
                <w:tab w:val="left" w:pos="5670"/>
              </w:tabs>
              <w:jc w:val="both"/>
              <w:rPr>
                <w:i/>
                <w:color w:val="000000"/>
                <w:sz w:val="16"/>
              </w:rPr>
            </w:pPr>
          </w:p>
          <w:p w:rsidR="008D3BD8" w:rsidRDefault="008D3BD8">
            <w:pPr>
              <w:tabs>
                <w:tab w:val="left" w:pos="5670"/>
              </w:tabs>
              <w:jc w:val="both"/>
              <w:rPr>
                <w:i/>
                <w:color w:val="000000"/>
                <w:sz w:val="16"/>
              </w:rPr>
            </w:pPr>
          </w:p>
          <w:p w:rsidR="008D3BD8" w:rsidRDefault="008D3BD8">
            <w:pPr>
              <w:tabs>
                <w:tab w:val="left" w:pos="5670"/>
              </w:tabs>
              <w:jc w:val="both"/>
              <w:rPr>
                <w:i/>
                <w:color w:val="000000"/>
                <w:sz w:val="16"/>
              </w:rPr>
            </w:pPr>
          </w:p>
          <w:p w:rsidR="008D3BD8" w:rsidRDefault="008D3BD8">
            <w:pPr>
              <w:tabs>
                <w:tab w:val="left" w:pos="5670"/>
              </w:tabs>
              <w:jc w:val="both"/>
              <w:rPr>
                <w:i/>
                <w:color w:val="000000"/>
                <w:sz w:val="16"/>
              </w:rPr>
            </w:pPr>
          </w:p>
          <w:p w:rsidR="008D3BD8" w:rsidRDefault="008D3BD8">
            <w:pPr>
              <w:tabs>
                <w:tab w:val="left" w:pos="5670"/>
              </w:tabs>
              <w:jc w:val="both"/>
              <w:rPr>
                <w:i/>
                <w:color w:val="000000"/>
                <w:sz w:val="16"/>
              </w:rPr>
            </w:pPr>
          </w:p>
          <w:p w:rsidR="008D3BD8" w:rsidRDefault="008D3BD8">
            <w:pPr>
              <w:tabs>
                <w:tab w:val="left" w:pos="5670"/>
              </w:tabs>
              <w:jc w:val="both"/>
              <w:rPr>
                <w:i/>
                <w:color w:val="000000"/>
                <w:sz w:val="16"/>
              </w:rPr>
            </w:pPr>
          </w:p>
          <w:p w:rsidR="008D3BD8" w:rsidRDefault="008D3BD8">
            <w:pPr>
              <w:tabs>
                <w:tab w:val="left" w:pos="5670"/>
              </w:tabs>
              <w:jc w:val="both"/>
              <w:rPr>
                <w:i/>
                <w:color w:val="000000"/>
                <w:sz w:val="16"/>
              </w:rPr>
            </w:pPr>
          </w:p>
        </w:tc>
      </w:tr>
    </w:tbl>
    <w:p w:rsidR="008D3BD8" w:rsidRDefault="008D3BD8">
      <w:pPr>
        <w:pStyle w:val="Corpodeltesto"/>
        <w:spacing w:before="100" w:after="100"/>
        <w:jc w:val="left"/>
        <w:rPr>
          <w:color w:val="000000"/>
        </w:rPr>
      </w:pPr>
    </w:p>
    <w:p w:rsidR="008D3BD8" w:rsidRDefault="008D3BD8">
      <w:pPr>
        <w:jc w:val="both"/>
        <w:rPr>
          <w:color w:val="000000"/>
        </w:rPr>
      </w:pPr>
    </w:p>
    <w:p w:rsidR="008D3BD8" w:rsidRDefault="008D3BD8">
      <w:pPr>
        <w:pStyle w:val="Titolo3"/>
        <w:tabs>
          <w:tab w:val="left" w:pos="708"/>
        </w:tabs>
        <w:spacing w:line="240" w:lineRule="auto"/>
      </w:pPr>
      <w:r>
        <w:rPr>
          <w:color w:val="000000"/>
        </w:rPr>
        <w:t>ALLEGA ALLA PRESENTE</w:t>
      </w:r>
    </w:p>
    <w:p w:rsidR="008D3BD8" w:rsidRDefault="008D3BD8">
      <w:pPr>
        <w:jc w:val="center"/>
        <w:rPr>
          <w:color w:val="000000"/>
        </w:rPr>
      </w:pPr>
    </w:p>
    <w:p w:rsidR="008D3BD8" w:rsidRDefault="008D3BD8">
      <w:pPr>
        <w:jc w:val="both"/>
        <w:rPr>
          <w:color w:val="000000"/>
        </w:rPr>
      </w:pPr>
    </w:p>
    <w:p w:rsidR="008D3BD8" w:rsidRDefault="008D3BD8">
      <w:pPr>
        <w:ind w:left="-170"/>
        <w:jc w:val="both"/>
        <w:rPr>
          <w:color w:val="000000"/>
        </w:rPr>
      </w:pPr>
    </w:p>
    <w:p w:rsidR="008D3BD8" w:rsidRDefault="008D3BD8">
      <w:pPr>
        <w:ind w:left="-170"/>
        <w:jc w:val="both"/>
        <w:rPr>
          <w:color w:val="000000"/>
        </w:rPr>
      </w:pPr>
    </w:p>
    <w:p w:rsidR="008D3BD8" w:rsidRDefault="008D3BD8">
      <w:pPr>
        <w:ind w:left="-170"/>
        <w:jc w:val="both"/>
      </w:pPr>
      <w:r>
        <w:rPr>
          <w:i/>
          <w:iCs/>
          <w:sz w:val="20"/>
          <w:szCs w:val="20"/>
        </w:rPr>
        <w:t xml:space="preserve">- </w:t>
      </w:r>
      <w:r>
        <w:t>fotocopia del documento di identità in corso di validità del dichiarante.</w:t>
      </w:r>
    </w:p>
    <w:p w:rsidR="008D3BD8" w:rsidRDefault="008D3BD8">
      <w:pPr>
        <w:ind w:left="-170"/>
        <w:jc w:val="both"/>
      </w:pPr>
    </w:p>
    <w:p w:rsidR="008D3BD8" w:rsidRDefault="008D3BD8">
      <w:pPr>
        <w:ind w:left="-170"/>
        <w:jc w:val="both"/>
      </w:pPr>
    </w:p>
    <w:p w:rsidR="008D3BD8" w:rsidRDefault="008D3BD8">
      <w:pPr>
        <w:ind w:left="-170"/>
        <w:jc w:val="both"/>
        <w:rPr>
          <w:b/>
          <w:bCs/>
        </w:rPr>
      </w:pPr>
    </w:p>
    <w:p w:rsidR="008D3BD8" w:rsidRDefault="008D3BD8">
      <w:pPr>
        <w:jc w:val="both"/>
        <w:rPr>
          <w:b/>
          <w:bCs/>
        </w:rPr>
      </w:pPr>
    </w:p>
    <w:p w:rsidR="008D3BD8" w:rsidRDefault="008D3BD8">
      <w:pPr>
        <w:jc w:val="both"/>
        <w:rPr>
          <w:b/>
          <w:bCs/>
          <w:color w:val="000000"/>
        </w:rPr>
      </w:pPr>
    </w:p>
    <w:p w:rsidR="008D3BD8" w:rsidRDefault="008D3BD8">
      <w:pPr>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8D3BD8" w:rsidRDefault="008D3BD8">
      <w:pPr>
        <w:jc w:val="both"/>
        <w:rPr>
          <w:color w:val="000000"/>
        </w:rPr>
      </w:pPr>
    </w:p>
    <w:p w:rsidR="008D3BD8" w:rsidRDefault="008D3BD8">
      <w:pPr>
        <w:jc w:val="both"/>
        <w:rPr>
          <w:color w:val="000000"/>
        </w:rPr>
      </w:pPr>
    </w:p>
    <w:p w:rsidR="008D3BD8" w:rsidRDefault="008D3BD8">
      <w:pPr>
        <w:jc w:val="both"/>
        <w:rPr>
          <w:color w:val="000000"/>
        </w:rPr>
      </w:pPr>
    </w:p>
    <w:p w:rsidR="008D3BD8" w:rsidRDefault="008D3BD8">
      <w:pPr>
        <w:jc w:val="both"/>
      </w:pPr>
      <w:r>
        <w:rPr>
          <w:color w:val="000000"/>
        </w:rPr>
        <w:t>Data e luogo______________________               Firma________________________________</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8D3BD8" w:rsidRDefault="008D3BD8">
      <w:pPr>
        <w:ind w:left="4872" w:firstLine="84"/>
        <w:jc w:val="both"/>
        <w:rPr>
          <w:color w:val="000000"/>
        </w:rPr>
      </w:pPr>
    </w:p>
    <w:p w:rsidR="008D3BD8" w:rsidRDefault="008D3BD8">
      <w:pPr>
        <w:spacing w:before="280" w:after="280"/>
        <w:ind w:left="4860"/>
        <w:jc w:val="both"/>
        <w:rPr>
          <w:i/>
          <w:iCs/>
          <w:color w:val="000000"/>
          <w:sz w:val="16"/>
          <w:szCs w:val="16"/>
        </w:rPr>
      </w:pPr>
    </w:p>
    <w:p w:rsidR="008D3BD8" w:rsidRDefault="008D3BD8">
      <w:pPr>
        <w:spacing w:before="280" w:after="280"/>
        <w:ind w:left="4860"/>
        <w:jc w:val="both"/>
        <w:rPr>
          <w:i/>
          <w:iCs/>
          <w:color w:val="000000"/>
          <w:sz w:val="16"/>
          <w:szCs w:val="16"/>
        </w:rPr>
      </w:pPr>
    </w:p>
    <w:p w:rsidR="008D3BD8" w:rsidRDefault="008D3BD8">
      <w:pPr>
        <w:spacing w:before="280" w:after="280"/>
        <w:ind w:left="4860"/>
        <w:jc w:val="both"/>
        <w:rPr>
          <w:i/>
          <w:iCs/>
          <w:color w:val="000000"/>
          <w:sz w:val="16"/>
          <w:szCs w:val="16"/>
        </w:rPr>
      </w:pPr>
    </w:p>
    <w:p w:rsidR="008D3BD8" w:rsidRDefault="008D3BD8">
      <w:pPr>
        <w:spacing w:before="280" w:after="280"/>
        <w:ind w:left="4860"/>
        <w:jc w:val="both"/>
        <w:rPr>
          <w:i/>
          <w:iCs/>
          <w:color w:val="000000"/>
          <w:sz w:val="16"/>
          <w:szCs w:val="16"/>
        </w:rPr>
      </w:pPr>
    </w:p>
    <w:p w:rsidR="008D3BD8" w:rsidRDefault="008D3BD8">
      <w:pPr>
        <w:ind w:left="-170"/>
        <w:jc w:val="center"/>
      </w:pPr>
      <w:r>
        <w:rPr>
          <w:b/>
          <w:bCs/>
          <w:i/>
          <w:iCs/>
        </w:rPr>
        <w:t>Modalità di presentazione della comunicazione</w:t>
      </w:r>
    </w:p>
    <w:p w:rsidR="008D3BD8" w:rsidRDefault="008D3BD8">
      <w:pPr>
        <w:spacing w:before="280" w:after="280"/>
        <w:jc w:val="both"/>
      </w:pPr>
      <w:r>
        <w:rPr>
          <w:sz w:val="22"/>
          <w:szCs w:val="20"/>
        </w:rPr>
        <w:t>Dal 1° ottobre 2011 è obbligatoria la trasmissione dell'istanza, ai sensi del DPR 7 settembre 2010, n. 160 “Regolamento per la semplificazione e il riordino della disciplina dello Sportello Unico delle Attività Produttive”, unicamente in modalità telematica presso lo Sportello pubblico delle Attività Produttive (SUAP) del comune territorialmente competente quale unico soggetto pubblico di riferimento per i procedimenti volti all'avvio di attività produttive.</w:t>
      </w:r>
    </w:p>
    <w:p w:rsidR="008D3BD8" w:rsidRDefault="008D3BD8">
      <w:pPr>
        <w:spacing w:before="280" w:after="280"/>
        <w:ind w:left="75"/>
        <w:jc w:val="both"/>
        <w:rPr>
          <w:i/>
          <w:iCs/>
          <w:sz w:val="22"/>
          <w:szCs w:val="20"/>
        </w:rPr>
      </w:pPr>
    </w:p>
    <w:p w:rsidR="008D3BD8" w:rsidRDefault="008D3BD8">
      <w:pPr>
        <w:spacing w:before="280" w:after="280"/>
        <w:ind w:left="75"/>
        <w:jc w:val="both"/>
        <w:rPr>
          <w:i/>
          <w:iCs/>
          <w:sz w:val="22"/>
          <w:szCs w:val="20"/>
        </w:rPr>
      </w:pPr>
    </w:p>
    <w:p w:rsidR="008D3BD8" w:rsidRDefault="008D3BD8">
      <w:pPr>
        <w:spacing w:before="280" w:after="280"/>
        <w:ind w:left="75"/>
        <w:jc w:val="both"/>
        <w:rPr>
          <w:i/>
          <w:iCs/>
          <w:color w:val="000000"/>
          <w:sz w:val="22"/>
          <w:szCs w:val="20"/>
        </w:rPr>
      </w:pPr>
    </w:p>
    <w:p w:rsidR="008D3BD8" w:rsidRDefault="008D3BD8">
      <w:pPr>
        <w:jc w:val="both"/>
        <w:rPr>
          <w:i/>
          <w:iCs/>
          <w:color w:val="000000"/>
          <w:sz w:val="22"/>
          <w:szCs w:val="20"/>
        </w:rPr>
      </w:pPr>
    </w:p>
    <w:p w:rsidR="008D3BD8" w:rsidRDefault="008D3BD8">
      <w:pPr>
        <w:jc w:val="both"/>
        <w:rPr>
          <w:i/>
          <w:iCs/>
          <w:color w:val="000000"/>
          <w:sz w:val="22"/>
          <w:szCs w:val="20"/>
        </w:rPr>
      </w:pPr>
    </w:p>
    <w:p w:rsidR="008D3BD8" w:rsidRDefault="008D3BD8">
      <w:pPr>
        <w:jc w:val="both"/>
        <w:rPr>
          <w:i/>
          <w:iCs/>
          <w:color w:val="000000"/>
          <w:sz w:val="22"/>
          <w:szCs w:val="20"/>
        </w:rPr>
      </w:pPr>
    </w:p>
    <w:p w:rsidR="008D3BD8" w:rsidRDefault="008D3BD8">
      <w:pPr>
        <w:jc w:val="both"/>
        <w:rPr>
          <w:i/>
          <w:iCs/>
          <w:color w:val="000000"/>
          <w:sz w:val="22"/>
          <w:szCs w:val="20"/>
        </w:rPr>
      </w:pPr>
    </w:p>
    <w:p w:rsidR="008D3BD8" w:rsidRDefault="008D3BD8">
      <w:pPr>
        <w:jc w:val="both"/>
        <w:rPr>
          <w:color w:val="000000"/>
        </w:rPr>
      </w:pPr>
    </w:p>
    <w:p w:rsidR="008D3BD8" w:rsidRDefault="008D3BD8">
      <w:pPr>
        <w:jc w:val="both"/>
        <w:rPr>
          <w:color w:val="000000"/>
        </w:rPr>
      </w:pPr>
    </w:p>
    <w:p w:rsidR="008D3BD8" w:rsidRDefault="008D3BD8">
      <w:pPr>
        <w:jc w:val="both"/>
        <w:rPr>
          <w:color w:val="000000"/>
        </w:rPr>
      </w:pPr>
    </w:p>
    <w:p w:rsidR="008D3BD8" w:rsidRDefault="008D3BD8">
      <w:pPr>
        <w:pStyle w:val="Corpodeltesto"/>
      </w:pPr>
      <w:r>
        <w:rPr>
          <w:rFonts w:eastAsia="Arial"/>
          <w:b/>
          <w:szCs w:val="24"/>
          <w:u w:val="single"/>
        </w:rPr>
        <w:t xml:space="preserve">Informativa sul trattamento dei dati personali </w:t>
      </w:r>
    </w:p>
    <w:p w:rsidR="008D3BD8" w:rsidRDefault="008D3BD8">
      <w:pPr>
        <w:pStyle w:val="Corpodeltesto"/>
      </w:pPr>
      <w:r>
        <w:rPr>
          <w:rFonts w:eastAsia="Arial"/>
          <w:b/>
          <w:sz w:val="20"/>
        </w:rPr>
        <w:t>ai sensi del D. Lgs. 196/2003 e dell'art.13 del GDPR 2016/679</w:t>
      </w:r>
    </w:p>
    <w:p w:rsidR="008D3BD8" w:rsidRDefault="008D3BD8">
      <w:pPr>
        <w:autoSpaceDE w:val="0"/>
        <w:jc w:val="center"/>
        <w:rPr>
          <w:rFonts w:ascii="Arial" w:eastAsia="Calibri" w:hAnsi="Arial" w:cs="Arial"/>
          <w:b/>
          <w:smallCaps/>
          <w:kern w:val="2"/>
          <w:sz w:val="26"/>
          <w:szCs w:val="26"/>
        </w:rPr>
      </w:pPr>
    </w:p>
    <w:p w:rsidR="008D3BD8" w:rsidRDefault="008D3BD8">
      <w:pPr>
        <w:autoSpaceDE w:val="0"/>
        <w:jc w:val="both"/>
      </w:pPr>
      <w:r>
        <w:rPr>
          <w:sz w:val="20"/>
          <w:szCs w:val="20"/>
        </w:rPr>
        <w:t xml:space="preserve">Gentile Utente, </w:t>
      </w:r>
    </w:p>
    <w:p w:rsidR="008D3BD8" w:rsidRDefault="008D3BD8">
      <w:pPr>
        <w:autoSpaceDE w:val="0"/>
        <w:jc w:val="both"/>
        <w:rPr>
          <w:kern w:val="2"/>
          <w:sz w:val="20"/>
          <w:szCs w:val="20"/>
        </w:rPr>
      </w:pPr>
    </w:p>
    <w:p w:rsidR="008D3BD8" w:rsidRDefault="008D3BD8">
      <w:pPr>
        <w:autoSpaceDE w:val="0"/>
        <w:jc w:val="both"/>
      </w:pPr>
      <w:r>
        <w:rPr>
          <w:sz w:val="20"/>
          <w:szCs w:val="20"/>
        </w:rPr>
        <w:t>La informiamo che i dati personali da Lei forniti a.......................................................sono trattati secondo quanto previsto dal “Regolamento UE 2016/679 relativo alla protezione delle persone fisiche con riguardo al trattamento dei dati personali, nonché alla libera circolazione di tali dati e che abroga la direttiva 95/46/CE (Regolamento Generale sulla Protezione dei Dati, di seguito GDPR)”.</w:t>
      </w:r>
    </w:p>
    <w:p w:rsidR="008D3BD8" w:rsidRDefault="008D3BD8">
      <w:pPr>
        <w:autoSpaceDE w:val="0"/>
        <w:jc w:val="both"/>
        <w:rPr>
          <w:kern w:val="2"/>
          <w:sz w:val="20"/>
          <w:szCs w:val="20"/>
        </w:rPr>
      </w:pPr>
    </w:p>
    <w:p w:rsidR="008D3BD8" w:rsidRDefault="008D3BD8">
      <w:pPr>
        <w:autoSpaceDE w:val="0"/>
        <w:jc w:val="both"/>
      </w:pPr>
      <w:r>
        <w:rPr>
          <w:sz w:val="20"/>
          <w:szCs w:val="20"/>
        </w:rPr>
        <w:t>Ai sensi dell’art. 13 del regolamento UE 2016/679, Le forniamo, pertanto, le seguenti informazioni:</w:t>
      </w:r>
      <w:r>
        <w:rPr>
          <w:rFonts w:eastAsia="Calibri"/>
          <w:b/>
          <w:smallCaps/>
          <w:sz w:val="20"/>
          <w:szCs w:val="20"/>
        </w:rPr>
        <w:t xml:space="preserve"> </w:t>
      </w:r>
    </w:p>
    <w:p w:rsidR="008D3BD8" w:rsidRDefault="008D3BD8">
      <w:pPr>
        <w:pStyle w:val="Corpodeltesto"/>
        <w:ind w:left="720"/>
        <w:jc w:val="both"/>
        <w:rPr>
          <w:kern w:val="2"/>
        </w:rPr>
      </w:pPr>
    </w:p>
    <w:p w:rsidR="008D3BD8" w:rsidRDefault="008D3BD8">
      <w:pPr>
        <w:pStyle w:val="Corpodeltesto"/>
        <w:numPr>
          <w:ilvl w:val="0"/>
          <w:numId w:val="2"/>
        </w:numPr>
        <w:spacing w:line="240" w:lineRule="auto"/>
        <w:jc w:val="both"/>
      </w:pPr>
      <w:r>
        <w:rPr>
          <w:sz w:val="20"/>
        </w:rPr>
        <w:t xml:space="preserve">i dati personali a Lei riferiti verranno raccolti e comunque trattati nel rispetto dei principi di correttezza, liceità e tutela della riservatezza, con modalità informatiche ed esclusivamente per finalità di trattamento dei dati personali forniti nella presente dichiarazione e comunicati a............................................................ </w:t>
      </w:r>
    </w:p>
    <w:p w:rsidR="008D3BD8" w:rsidRDefault="008D3BD8">
      <w:pPr>
        <w:pStyle w:val="Corpodeltesto"/>
        <w:spacing w:line="240" w:lineRule="auto"/>
        <w:jc w:val="both"/>
      </w:pPr>
      <w:r>
        <w:rPr>
          <w:sz w:val="20"/>
        </w:rPr>
        <w:t>Il trattamento è finalizzato all’espletamento delle funzioni istituzionali definite dal D. Lgs. n. 39/2013. I dati acquisiti in esecuzione della presente dichiarazione saranno utilizzati esclusivamente per le finalità relative al/i procedimento/i amministrativo/i per il/i quale/i vengono comunicati;</w:t>
      </w:r>
    </w:p>
    <w:p w:rsidR="008D3BD8" w:rsidRDefault="008D3BD8">
      <w:pPr>
        <w:pStyle w:val="Corpodeltesto"/>
        <w:spacing w:line="240" w:lineRule="auto"/>
        <w:ind w:left="720"/>
        <w:jc w:val="both"/>
        <w:rPr>
          <w:kern w:val="2"/>
          <w:sz w:val="20"/>
        </w:rPr>
      </w:pPr>
    </w:p>
    <w:p w:rsidR="008D3BD8" w:rsidRDefault="008D3BD8">
      <w:pPr>
        <w:pStyle w:val="Corpodeltesto"/>
        <w:numPr>
          <w:ilvl w:val="0"/>
          <w:numId w:val="2"/>
        </w:numPr>
        <w:spacing w:line="240" w:lineRule="auto"/>
        <w:jc w:val="both"/>
      </w:pPr>
      <w:r>
        <w:rPr>
          <w:sz w:val="20"/>
        </w:rPr>
        <w:t>il conferimento dei Suoi dati ed il relativo trattamento sono obbligatori in relazione alle finalità sopra descritte; ne consegue che l’eventuale rifiuto a fornirli potrà determinare l’impossibilità del Titolare del trattamento ad erogare il servizio richiesto;</w:t>
      </w:r>
    </w:p>
    <w:p w:rsidR="008D3BD8" w:rsidRDefault="008D3BD8">
      <w:pPr>
        <w:pStyle w:val="Corpodeltesto"/>
        <w:spacing w:line="240" w:lineRule="auto"/>
        <w:jc w:val="both"/>
        <w:rPr>
          <w:kern w:val="2"/>
          <w:sz w:val="20"/>
        </w:rPr>
      </w:pPr>
    </w:p>
    <w:p w:rsidR="008D3BD8" w:rsidRDefault="008D3BD8">
      <w:pPr>
        <w:pStyle w:val="Corpodeltesto"/>
        <w:numPr>
          <w:ilvl w:val="0"/>
          <w:numId w:val="2"/>
        </w:numPr>
        <w:spacing w:line="240" w:lineRule="auto"/>
        <w:jc w:val="both"/>
      </w:pPr>
      <w:r>
        <w:rPr>
          <w:sz w:val="20"/>
        </w:rPr>
        <w:t>i dati di contatto del Responsabile della protezione dati (DPO) sono........................................................</w:t>
      </w:r>
    </w:p>
    <w:p w:rsidR="008D3BD8" w:rsidRDefault="008D3BD8">
      <w:pPr>
        <w:pStyle w:val="Corpodeltesto"/>
        <w:spacing w:line="240" w:lineRule="auto"/>
        <w:ind w:left="720"/>
        <w:jc w:val="both"/>
        <w:rPr>
          <w:kern w:val="2"/>
          <w:sz w:val="20"/>
        </w:rPr>
      </w:pPr>
    </w:p>
    <w:p w:rsidR="008D3BD8" w:rsidRDefault="008D3BD8">
      <w:pPr>
        <w:pStyle w:val="Corpodeltesto"/>
        <w:numPr>
          <w:ilvl w:val="0"/>
          <w:numId w:val="2"/>
        </w:numPr>
        <w:spacing w:line="240" w:lineRule="auto"/>
        <w:jc w:val="both"/>
      </w:pPr>
      <w:r>
        <w:rPr>
          <w:sz w:val="20"/>
        </w:rPr>
        <w:t>il Titolare del trattamento dei dati personali è  …..........................................................................................</w:t>
      </w:r>
    </w:p>
    <w:p w:rsidR="008D3BD8" w:rsidRDefault="008D3BD8">
      <w:pPr>
        <w:pStyle w:val="Corpodeltesto"/>
        <w:spacing w:line="240" w:lineRule="auto"/>
        <w:jc w:val="both"/>
        <w:rPr>
          <w:sz w:val="20"/>
        </w:rPr>
      </w:pPr>
    </w:p>
    <w:p w:rsidR="008D3BD8" w:rsidRDefault="008D3BD8">
      <w:pPr>
        <w:pStyle w:val="Corpodeltesto"/>
        <w:numPr>
          <w:ilvl w:val="0"/>
          <w:numId w:val="2"/>
        </w:numPr>
        <w:spacing w:line="240" w:lineRule="auto"/>
        <w:jc w:val="both"/>
      </w:pPr>
      <w:r>
        <w:rPr>
          <w:sz w:val="20"/>
        </w:rPr>
        <w:t>il Delegato al trattamento dei dati è..................................................................................................................</w:t>
      </w:r>
    </w:p>
    <w:p w:rsidR="008D3BD8" w:rsidRDefault="008D3BD8">
      <w:pPr>
        <w:pStyle w:val="Corpodeltesto"/>
        <w:spacing w:line="240" w:lineRule="auto"/>
        <w:jc w:val="both"/>
        <w:rPr>
          <w:sz w:val="20"/>
        </w:rPr>
      </w:pPr>
    </w:p>
    <w:p w:rsidR="008D3BD8" w:rsidRDefault="008D3BD8">
      <w:pPr>
        <w:pStyle w:val="Corpodeltesto"/>
        <w:numPr>
          <w:ilvl w:val="0"/>
          <w:numId w:val="2"/>
        </w:numPr>
        <w:spacing w:line="240" w:lineRule="auto"/>
        <w:jc w:val="both"/>
      </w:pPr>
      <w:r>
        <w:rPr>
          <w:sz w:val="20"/>
        </w:rPr>
        <w:t>il Responsabile esterno del trattamento  è.........................................................................................................</w:t>
      </w:r>
    </w:p>
    <w:p w:rsidR="008D3BD8" w:rsidRDefault="008D3BD8">
      <w:pPr>
        <w:pStyle w:val="Corpodeltesto"/>
        <w:spacing w:line="240" w:lineRule="auto"/>
        <w:ind w:left="720"/>
        <w:jc w:val="both"/>
        <w:rPr>
          <w:kern w:val="2"/>
          <w:sz w:val="20"/>
        </w:rPr>
      </w:pPr>
    </w:p>
    <w:p w:rsidR="008D3BD8" w:rsidRDefault="008D3BD8">
      <w:pPr>
        <w:pStyle w:val="Corpodeltesto"/>
        <w:numPr>
          <w:ilvl w:val="0"/>
          <w:numId w:val="2"/>
        </w:numPr>
        <w:spacing w:line="240" w:lineRule="auto"/>
        <w:jc w:val="both"/>
      </w:pPr>
      <w:r>
        <w:rPr>
          <w:sz w:val="20"/>
        </w:rPr>
        <w:t xml:space="preserve">i Suoi Dati saranno trattati esclusivamente da soggetti incaricati e Responsabili (esterni) individuati dal Titolare o da soggetti incaricati individuati dal Responsabile (esterno), autorizzati </w:t>
      </w:r>
      <w:r>
        <w:rPr>
          <w:iCs/>
          <w:sz w:val="20"/>
        </w:rPr>
        <w:t>ed istruiti in tal senso, adottando tutte quelle misure tecniche ed organizzative adeguate per tutelare i diritti, le libertà e i legittimi interessi che Le sono riconosciuti per legge in qualità di Interessato</w:t>
      </w:r>
      <w:r>
        <w:rPr>
          <w:sz w:val="20"/>
        </w:rPr>
        <w:t>;</w:t>
      </w:r>
    </w:p>
    <w:p w:rsidR="008D3BD8" w:rsidRDefault="008D3BD8">
      <w:pPr>
        <w:pStyle w:val="Corpodeltesto"/>
        <w:spacing w:line="240" w:lineRule="auto"/>
        <w:ind w:left="720"/>
        <w:jc w:val="both"/>
        <w:rPr>
          <w:rFonts w:ascii="Verdana" w:hAnsi="Verdana" w:cs="Verdana"/>
          <w:kern w:val="2"/>
          <w:sz w:val="20"/>
        </w:rPr>
      </w:pPr>
    </w:p>
    <w:p w:rsidR="008D3BD8" w:rsidRDefault="008D3BD8">
      <w:pPr>
        <w:pStyle w:val="Corpodeltesto"/>
        <w:numPr>
          <w:ilvl w:val="0"/>
          <w:numId w:val="2"/>
        </w:numPr>
        <w:spacing w:line="240" w:lineRule="auto"/>
        <w:jc w:val="both"/>
      </w:pPr>
      <w:r>
        <w:rPr>
          <w:sz w:val="20"/>
        </w:rPr>
        <w:t>i Suoi dati, resi anonimi, potranno essere utilizzati anche per finalità statistiche (D.Lgs. 281/1999 e s.m.i.);</w:t>
      </w:r>
    </w:p>
    <w:p w:rsidR="008D3BD8" w:rsidRDefault="008D3BD8">
      <w:pPr>
        <w:pStyle w:val="Corpodeltesto"/>
        <w:spacing w:line="240" w:lineRule="auto"/>
        <w:ind w:left="720"/>
        <w:jc w:val="both"/>
        <w:rPr>
          <w:kern w:val="2"/>
          <w:sz w:val="20"/>
        </w:rPr>
      </w:pPr>
    </w:p>
    <w:p w:rsidR="008D3BD8" w:rsidRDefault="008D3BD8">
      <w:pPr>
        <w:numPr>
          <w:ilvl w:val="0"/>
          <w:numId w:val="2"/>
        </w:numPr>
        <w:jc w:val="both"/>
      </w:pPr>
      <w:r>
        <w:rPr>
          <w:sz w:val="20"/>
          <w:szCs w:val="20"/>
        </w:rPr>
        <w:t>i Suoi dati personali sono conservati per il periodo ….........................................................................................;</w:t>
      </w:r>
    </w:p>
    <w:p w:rsidR="008D3BD8" w:rsidRDefault="008D3BD8">
      <w:pPr>
        <w:ind w:left="720"/>
        <w:jc w:val="both"/>
        <w:rPr>
          <w:kern w:val="2"/>
          <w:sz w:val="20"/>
          <w:szCs w:val="20"/>
        </w:rPr>
      </w:pPr>
    </w:p>
    <w:p w:rsidR="008D3BD8" w:rsidRDefault="008D3BD8">
      <w:pPr>
        <w:pStyle w:val="Corpodeltesto"/>
        <w:numPr>
          <w:ilvl w:val="0"/>
          <w:numId w:val="2"/>
        </w:numPr>
        <w:spacing w:line="240" w:lineRule="auto"/>
        <w:jc w:val="both"/>
      </w:pPr>
      <w:r>
        <w:rPr>
          <w:sz w:val="20"/>
        </w:rPr>
        <w:t>i Suoi dati personali non saranno in alcun modo oggetto di trasferimento in un Paese terzo extra europeo, né di comunicazione a terzi fuori dai casi previsti dalla normativa in vigore, né di processi decisionali automatizzati compresa la profilazione.</w:t>
      </w:r>
    </w:p>
    <w:p w:rsidR="008D3BD8" w:rsidRDefault="008D3BD8">
      <w:pPr>
        <w:tabs>
          <w:tab w:val="left" w:pos="360"/>
        </w:tabs>
        <w:autoSpaceDE w:val="0"/>
        <w:jc w:val="both"/>
        <w:rPr>
          <w:kern w:val="2"/>
          <w:sz w:val="20"/>
          <w:szCs w:val="20"/>
        </w:rPr>
      </w:pPr>
    </w:p>
    <w:p w:rsidR="008D3BD8" w:rsidRDefault="008D3BD8">
      <w:pPr>
        <w:tabs>
          <w:tab w:val="left" w:pos="360"/>
        </w:tabs>
        <w:autoSpaceDE w:val="0"/>
        <w:spacing w:before="100" w:after="100"/>
        <w:ind w:left="75"/>
        <w:jc w:val="both"/>
      </w:pPr>
      <w:r>
        <w:rPr>
          <w:i/>
          <w:iCs/>
          <w:sz w:val="20"/>
          <w:szCs w:val="20"/>
        </w:rPr>
        <w:t>Potrà esercitare i diritti previsti dall’art. 7 del D.Lgs. 196/2003 e dagli artt. da 15 a 22 del regolamento UE 679/2016, quali: la conferma dell’esistenza o meno dei suoi dati personali e  la loro messa a disposizione in forma intellegibile; avere la conoscenza delle finalità su cui si basa il trattamento; ottenere la cancellazione, la trasformazione in forma anonima o la limitazione o il blocco dei dati trattati in violazione di legge, nonché l’aggiornamento, la rettifica o, se vi è interesse, l’integrazione dei dati; opporsi, per motivi legittimi, al trattamento stesso, rivolgendosi al Titolare, al Responsabile della protezione dati (DPO) o al Responsabile del trattamento, tramite i contatti di cui sopra o il diritto di proporre reclamo all’Autorità di controllo competente.</w:t>
      </w:r>
    </w:p>
    <w:p w:rsidR="008D3BD8" w:rsidRDefault="008D3BD8">
      <w:pPr>
        <w:spacing w:before="100" w:after="100"/>
        <w:ind w:left="75"/>
        <w:jc w:val="both"/>
        <w:rPr>
          <w:bCs/>
        </w:rPr>
      </w:pPr>
    </w:p>
    <w:p w:rsidR="008D3BD8" w:rsidRDefault="008D3BD8">
      <w:pPr>
        <w:pStyle w:val="Rientrocorpodeltesto"/>
        <w:jc w:val="left"/>
        <w:rPr>
          <w:bCs/>
          <w:smallCaps w:val="0"/>
          <w:color w:val="auto"/>
        </w:rPr>
      </w:pPr>
    </w:p>
    <w:p w:rsidR="008D3BD8" w:rsidRDefault="008D3BD8">
      <w:pPr>
        <w:pStyle w:val="Rientrocorpodeltesto"/>
        <w:jc w:val="left"/>
        <w:rPr>
          <w:bCs/>
          <w:smallCaps w:val="0"/>
        </w:rPr>
      </w:pPr>
    </w:p>
    <w:p w:rsidR="008D3BD8" w:rsidRDefault="008D3BD8">
      <w:pPr>
        <w:jc w:val="both"/>
        <w:rPr>
          <w:bCs/>
          <w:color w:val="000000"/>
        </w:rPr>
      </w:pPr>
    </w:p>
    <w:p w:rsidR="008D3BD8" w:rsidRDefault="008D3BD8">
      <w:pPr>
        <w:pStyle w:val="Titolo3"/>
        <w:tabs>
          <w:tab w:val="left" w:pos="708"/>
        </w:tabs>
        <w:spacing w:line="240" w:lineRule="auto"/>
      </w:pPr>
    </w:p>
    <w:sectPr w:rsidR="008D3BD8">
      <w:headerReference w:type="default" r:id="rId9"/>
      <w:footerReference w:type="default" r:id="rId10"/>
      <w:headerReference w:type="first" r:id="rId11"/>
      <w:footerReference w:type="first" r:id="rId12"/>
      <w:pgSz w:w="11906" w:h="16838"/>
      <w:pgMar w:top="1134" w:right="1134" w:bottom="907" w:left="1134" w:header="737" w:footer="85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BD8" w:rsidRDefault="008D3BD8">
      <w:r>
        <w:separator/>
      </w:r>
    </w:p>
  </w:endnote>
  <w:endnote w:type="continuationSeparator" w:id="0">
    <w:p w:rsidR="008D3BD8" w:rsidRDefault="008D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D8" w:rsidRDefault="00E12FB4">
    <w:pPr>
      <w:pStyle w:val="Pidipagina"/>
      <w:ind w:right="360"/>
    </w:pPr>
    <w:r>
      <w:rPr>
        <w:noProof/>
        <w:lang w:eastAsia="it-IT"/>
      </w:rPr>
      <mc:AlternateContent>
        <mc:Choice Requires="wps">
          <w:drawing>
            <wp:anchor distT="0" distB="0" distL="0" distR="0" simplePos="0" relativeHeight="251657728" behindDoc="0" locked="0" layoutInCell="1" allowOverlap="1">
              <wp:simplePos x="0" y="0"/>
              <wp:positionH relativeFrom="page">
                <wp:posOffset>6776085</wp:posOffset>
              </wp:positionH>
              <wp:positionV relativeFrom="paragraph">
                <wp:posOffset>635</wp:posOffset>
              </wp:positionV>
              <wp:extent cx="60325" cy="14287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BD8" w:rsidRDefault="008D3BD8">
                          <w:pPr>
                            <w:pStyle w:val="Pidipagina"/>
                          </w:pPr>
                          <w:r>
                            <w:rPr>
                              <w:rStyle w:val="Numeropagina"/>
                            </w:rPr>
                            <w:fldChar w:fldCharType="begin"/>
                          </w:r>
                          <w:r>
                            <w:rPr>
                              <w:rStyle w:val="Numeropagina"/>
                            </w:rPr>
                            <w:instrText xml:space="preserve"> PAGE </w:instrText>
                          </w:r>
                          <w:r>
                            <w:rPr>
                              <w:rStyle w:val="Numeropagina"/>
                            </w:rPr>
                            <w:fldChar w:fldCharType="separate"/>
                          </w:r>
                          <w:r w:rsidR="00E12FB4">
                            <w:rPr>
                              <w:rStyle w:val="Numeropagina"/>
                              <w:noProof/>
                            </w:rPr>
                            <w:t>2</w:t>
                          </w:r>
                          <w:r>
                            <w:rPr>
                              <w:rStyle w:val="Numeropagina"/>
                            </w:rPr>
                            <w:fldChar w:fldCharType="end"/>
                          </w: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3.55pt;margin-top:.05pt;width:4.75pt;height:11.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" stroked="f">
              <v:textbox inset=".2pt,.2pt,.2pt,.2pt">
                <w:txbxContent>
                  <w:p w:rsidR="008D3BD8" w:rsidRDefault="008D3BD8">
                    <w:pPr>
                      <w:pStyle w:val="Pidipagina"/>
                    </w:pPr>
                    <w:r>
                      <w:rPr>
                        <w:rStyle w:val="Numeropagina"/>
                      </w:rPr>
                      <w:fldChar w:fldCharType="begin"/>
                    </w:r>
                    <w:r>
                      <w:rPr>
                        <w:rStyle w:val="Numeropagina"/>
                      </w:rPr>
                      <w:instrText xml:space="preserve"> PAGE </w:instrText>
                    </w:r>
                    <w:r>
                      <w:rPr>
                        <w:rStyle w:val="Numeropagina"/>
                      </w:rPr>
                      <w:fldChar w:fldCharType="separate"/>
                    </w:r>
                    <w:r w:rsidR="00E12FB4">
                      <w:rPr>
                        <w:rStyle w:val="Numeropagina"/>
                        <w:noProof/>
                      </w:rPr>
                      <w:t>2</w:t>
                    </w:r>
                    <w:r>
                      <w:rPr>
                        <w:rStyle w:val="Numeropagina"/>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D8" w:rsidRDefault="008D3B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BD8" w:rsidRDefault="008D3BD8">
      <w:r>
        <w:separator/>
      </w:r>
    </w:p>
  </w:footnote>
  <w:footnote w:type="continuationSeparator" w:id="0">
    <w:p w:rsidR="008D3BD8" w:rsidRDefault="008D3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D8" w:rsidRDefault="008D3BD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D8" w:rsidRDefault="008D3B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kern w:val="2"/>
        <w:sz w:val="16"/>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Wingdings" w:hAnsi="Wingdings" w:cs="Wingdings"/>
        <w:sz w:val="16"/>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sz w:val="16"/>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16"/>
    <w:rsid w:val="006E5C16"/>
    <w:rsid w:val="008D3BD8"/>
    <w:rsid w:val="00E12F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1"/>
      </w:numPr>
      <w:spacing w:line="360" w:lineRule="auto"/>
      <w:jc w:val="both"/>
      <w:outlineLvl w:val="0"/>
    </w:pPr>
    <w:rPr>
      <w:szCs w:val="20"/>
    </w:rPr>
  </w:style>
  <w:style w:type="paragraph" w:styleId="Titolo2">
    <w:name w:val="heading 2"/>
    <w:basedOn w:val="Normale"/>
    <w:next w:val="Normale"/>
    <w:qFormat/>
    <w:pPr>
      <w:keepNext/>
      <w:numPr>
        <w:ilvl w:val="1"/>
        <w:numId w:val="1"/>
      </w:numPr>
      <w:outlineLvl w:val="1"/>
    </w:pPr>
    <w:rPr>
      <w:szCs w:val="20"/>
    </w:rPr>
  </w:style>
  <w:style w:type="paragraph" w:styleId="Titolo3">
    <w:name w:val="heading 3"/>
    <w:basedOn w:val="Normale"/>
    <w:next w:val="Normale"/>
    <w:qFormat/>
    <w:pPr>
      <w:keepNext/>
      <w:numPr>
        <w:ilvl w:val="2"/>
        <w:numId w:val="1"/>
      </w:numPr>
      <w:tabs>
        <w:tab w:val="left" w:pos="2835"/>
        <w:tab w:val="left" w:pos="6804"/>
      </w:tabs>
      <w:spacing w:line="360" w:lineRule="auto"/>
      <w:jc w:val="center"/>
      <w:outlineLvl w:val="2"/>
    </w:pPr>
    <w:rPr>
      <w:b/>
      <w:szCs w:val="20"/>
    </w:rPr>
  </w:style>
  <w:style w:type="paragraph" w:styleId="Titolo4">
    <w:name w:val="heading 4"/>
    <w:basedOn w:val="Normale"/>
    <w:next w:val="Normale"/>
    <w:qFormat/>
    <w:pPr>
      <w:keepNext/>
      <w:numPr>
        <w:ilvl w:val="3"/>
        <w:numId w:val="1"/>
      </w:numPr>
      <w:tabs>
        <w:tab w:val="left" w:pos="2835"/>
        <w:tab w:val="left" w:pos="6804"/>
      </w:tabs>
      <w:spacing w:line="360" w:lineRule="auto"/>
      <w:outlineLvl w:val="3"/>
    </w:pPr>
    <w:rPr>
      <w:b/>
      <w:szCs w:val="20"/>
    </w:rPr>
  </w:style>
  <w:style w:type="paragraph" w:styleId="Titolo5">
    <w:name w:val="heading 5"/>
    <w:basedOn w:val="Normale"/>
    <w:next w:val="Normale"/>
    <w:qFormat/>
    <w:pPr>
      <w:keepNext/>
      <w:numPr>
        <w:ilvl w:val="4"/>
        <w:numId w:val="1"/>
      </w:numPr>
      <w:outlineLvl w:val="4"/>
    </w:pPr>
    <w:rPr>
      <w:b/>
      <w:i/>
      <w:sz w:val="28"/>
      <w:szCs w:val="20"/>
    </w:rPr>
  </w:style>
  <w:style w:type="paragraph" w:styleId="Titolo6">
    <w:name w:val="heading 6"/>
    <w:basedOn w:val="Normale"/>
    <w:next w:val="Normale"/>
    <w:qFormat/>
    <w:pPr>
      <w:keepNext/>
      <w:numPr>
        <w:ilvl w:val="5"/>
        <w:numId w:val="1"/>
      </w:numPr>
      <w:ind w:left="1276" w:hanging="1276"/>
      <w:jc w:val="both"/>
      <w:outlineLvl w:val="5"/>
    </w:pPr>
    <w:rPr>
      <w:szCs w:val="20"/>
    </w:rPr>
  </w:style>
  <w:style w:type="paragraph" w:styleId="Titolo7">
    <w:name w:val="heading 7"/>
    <w:basedOn w:val="Normale"/>
    <w:next w:val="Normale"/>
    <w:qFormat/>
    <w:pPr>
      <w:keepNext/>
      <w:numPr>
        <w:ilvl w:val="6"/>
        <w:numId w:val="1"/>
      </w:numPr>
      <w:jc w:val="both"/>
      <w:outlineLvl w:val="6"/>
    </w:pPr>
    <w:rPr>
      <w:b/>
      <w:szCs w:val="20"/>
    </w:rPr>
  </w:style>
  <w:style w:type="paragraph" w:styleId="Titolo8">
    <w:name w:val="heading 8"/>
    <w:basedOn w:val="Normale"/>
    <w:next w:val="Normale"/>
    <w:qFormat/>
    <w:pPr>
      <w:keepNext/>
      <w:numPr>
        <w:ilvl w:val="7"/>
        <w:numId w:val="1"/>
      </w:numPr>
      <w:jc w:val="center"/>
      <w:outlineLvl w:val="7"/>
    </w:pPr>
    <w:rPr>
      <w:b/>
      <w:color w:val="000000"/>
    </w:rPr>
  </w:style>
  <w:style w:type="paragraph" w:styleId="Titolo9">
    <w:name w:val="heading 9"/>
    <w:basedOn w:val="Normale"/>
    <w:next w:val="Normale"/>
    <w:qFormat/>
    <w:pPr>
      <w:keepNext/>
      <w:numPr>
        <w:ilvl w:val="8"/>
        <w:numId w:val="1"/>
      </w:numPr>
      <w:jc w:val="center"/>
      <w:outlineLvl w:val="8"/>
    </w:pPr>
    <w:rPr>
      <w:b/>
      <w:bCs/>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kern w:val="2"/>
      <w:sz w:val="16"/>
    </w:rPr>
  </w:style>
  <w:style w:type="character" w:customStyle="1" w:styleId="WW8Num3z0">
    <w:name w:val="WW8Num3z0"/>
    <w:rPr>
      <w:rFonts w:ascii="Wingdings" w:hAnsi="Wingdings" w:cs="Wingdings"/>
      <w:sz w:val="16"/>
    </w:rPr>
  </w:style>
  <w:style w:type="character" w:customStyle="1" w:styleId="WW8Num4z0">
    <w:name w:val="WW8Num4z0"/>
    <w:rPr>
      <w:rFonts w:ascii="Wingdings" w:hAnsi="Wingdings" w:cs="Wingdings"/>
      <w:sz w:val="16"/>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rPr>
      <w:rFonts w:ascii="Wingdings" w:hAnsi="Wingdings" w:cs="Wingdings"/>
      <w:sz w:val="16"/>
    </w:rPr>
  </w:style>
  <w:style w:type="character" w:customStyle="1" w:styleId="Caratterepredefinitoparagrafo">
    <w:name w:val="Carattere predefinito paragrafo"/>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Caratterepredefinitoparagrafo">
    <w:name w:val="WW-Carattere predefinito paragrafo"/>
  </w:style>
  <w:style w:type="character" w:styleId="Numeropagina">
    <w:name w:val="page number"/>
    <w:basedOn w:val="WW-Caratterepredefinitoparagrafo"/>
  </w:style>
  <w:style w:type="character" w:customStyle="1" w:styleId="Caratteredellanota">
    <w:name w:val="Carattere della nota"/>
    <w:basedOn w:val="WW-Caratterepredefinitoparagrafo"/>
    <w:rPr>
      <w:vertAlign w:val="superscript"/>
    </w:rPr>
  </w:style>
  <w:style w:type="character" w:styleId="Collegamentoipertestuale">
    <w:name w:val="Hyperlink"/>
    <w:basedOn w:val="WW-Caratterepredefinitoparagrafo"/>
    <w:rPr>
      <w:color w:val="0000FF"/>
      <w:u w:val="single"/>
    </w:rPr>
  </w:style>
  <w:style w:type="character" w:styleId="Enfasigrassetto">
    <w:name w:val="Strong"/>
    <w:basedOn w:val="WW-Caratterepredefinitoparagrafo"/>
    <w:qFormat/>
    <w:rPr>
      <w:b/>
      <w:bCs/>
    </w:rPr>
  </w:style>
  <w:style w:type="paragraph" w:customStyle="1" w:styleId="Titolo10">
    <w:name w:val="Titolo1"/>
    <w:basedOn w:val="Normale"/>
    <w:next w:val="Corpodeltesto"/>
    <w:pPr>
      <w:spacing w:line="360" w:lineRule="auto"/>
      <w:jc w:val="center"/>
    </w:pPr>
    <w:rPr>
      <w:szCs w:val="20"/>
    </w:rPr>
  </w:style>
  <w:style w:type="paragraph" w:styleId="Corpodeltesto">
    <w:name w:val="Corpo del testo"/>
    <w:basedOn w:val="Normale"/>
    <w:pPr>
      <w:spacing w:line="360" w:lineRule="auto"/>
      <w:jc w:val="center"/>
    </w:pPr>
    <w:rPr>
      <w:szCs w:val="20"/>
    </w:rPr>
  </w:style>
  <w:style w:type="paragraph" w:styleId="Elenco">
    <w:name w:val="List"/>
    <w:basedOn w:val="Corpodeltesto"/>
    <w:rPr>
      <w:rFonts w:cs="Mangal"/>
    </w:rPr>
  </w:style>
  <w:style w:type="paragraph" w:styleId="Didascalia">
    <w:name w:val="caption"/>
    <w:basedOn w:val="Normale"/>
    <w:next w:val="Normale"/>
    <w:qFormat/>
    <w:pPr>
      <w:tabs>
        <w:tab w:val="left" w:pos="7088"/>
      </w:tabs>
      <w:spacing w:line="360" w:lineRule="auto"/>
      <w:jc w:val="center"/>
    </w:pPr>
    <w:rPr>
      <w:b/>
      <w:szCs w:val="20"/>
    </w:rPr>
  </w:style>
  <w:style w:type="paragraph" w:customStyle="1" w:styleId="Indice">
    <w:name w:val="Indice"/>
    <w:basedOn w:val="Normale"/>
    <w:pPr>
      <w:suppressLineNumbers/>
    </w:pPr>
    <w:rPr>
      <w:rFonts w:cs="Mangal"/>
    </w:rPr>
  </w:style>
  <w:style w:type="paragraph" w:styleId="Rientrocorpodeltesto">
    <w:name w:val="Body Text Indent"/>
    <w:basedOn w:val="Normale"/>
    <w:pPr>
      <w:jc w:val="center"/>
    </w:pPr>
    <w:rPr>
      <w:b/>
      <w:smallCaps/>
      <w:color w:val="000000"/>
      <w:szCs w:val="20"/>
    </w:rPr>
  </w:style>
  <w:style w:type="paragraph" w:customStyle="1" w:styleId="HTMLPreformatted">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paragraph" w:styleId="Intestazione">
    <w:name w:val="header"/>
    <w:basedOn w:val="Normale"/>
    <w:pPr>
      <w:tabs>
        <w:tab w:val="center" w:pos="4819"/>
        <w:tab w:val="right" w:pos="9638"/>
      </w:tabs>
    </w:pPr>
    <w:rPr>
      <w:sz w:val="20"/>
      <w:szCs w:val="20"/>
    </w:rPr>
  </w:style>
  <w:style w:type="paragraph" w:customStyle="1" w:styleId="Testodelblocco1">
    <w:name w:val="Testo del blocco1"/>
    <w:basedOn w:val="Normale"/>
    <w:pPr>
      <w:ind w:left="1560" w:right="-284"/>
      <w:jc w:val="both"/>
    </w:pPr>
    <w:rPr>
      <w:szCs w:val="20"/>
    </w:rPr>
  </w:style>
  <w:style w:type="paragraph" w:customStyle="1" w:styleId="Corpodeltesto31">
    <w:name w:val="Corpo del testo 31"/>
    <w:basedOn w:val="Normale"/>
    <w:pPr>
      <w:spacing w:line="480" w:lineRule="auto"/>
      <w:jc w:val="both"/>
    </w:pPr>
    <w:rPr>
      <w:szCs w:val="20"/>
    </w:rPr>
  </w:style>
  <w:style w:type="paragraph" w:styleId="Pidipagina">
    <w:name w:val="footer"/>
    <w:basedOn w:val="Normale"/>
    <w:pPr>
      <w:tabs>
        <w:tab w:val="center" w:pos="4819"/>
        <w:tab w:val="right" w:pos="9638"/>
      </w:tabs>
    </w:pPr>
    <w:rPr>
      <w:sz w:val="20"/>
      <w:szCs w:val="20"/>
    </w:rPr>
  </w:style>
  <w:style w:type="paragraph" w:customStyle="1" w:styleId="Corpodeltesto21">
    <w:name w:val="Corpo del testo 21"/>
    <w:basedOn w:val="Normale"/>
    <w:pPr>
      <w:jc w:val="center"/>
    </w:pPr>
    <w:rPr>
      <w:b/>
      <w:color w:val="000000"/>
    </w:rPr>
  </w:style>
  <w:style w:type="paragraph" w:customStyle="1" w:styleId="H5">
    <w:name w:val="H5"/>
    <w:basedOn w:val="Normale"/>
    <w:next w:val="Normale"/>
    <w:pPr>
      <w:keepNext/>
      <w:autoSpaceDE w:val="0"/>
      <w:spacing w:before="100" w:after="100"/>
    </w:pPr>
    <w:rPr>
      <w:b/>
      <w:bCs/>
      <w:sz w:val="20"/>
      <w:szCs w:val="20"/>
    </w:rPr>
  </w:style>
  <w:style w:type="paragraph" w:customStyle="1" w:styleId="Rientrocorpodeltesto21">
    <w:name w:val="Rientro corpo del testo 21"/>
    <w:basedOn w:val="Normale"/>
    <w:pPr>
      <w:ind w:left="180"/>
    </w:pPr>
  </w:style>
  <w:style w:type="paragraph" w:customStyle="1" w:styleId="Rientrocorpodeltesto31">
    <w:name w:val="Rientro corpo del testo 31"/>
    <w:basedOn w:val="Normale"/>
    <w:pPr>
      <w:ind w:left="5103"/>
    </w:pPr>
    <w:rPr>
      <w:b/>
      <w:color w:val="000000"/>
    </w:rPr>
  </w:style>
  <w:style w:type="paragraph" w:styleId="Testonotaapidipagina">
    <w:name w:val="footnote text"/>
    <w:basedOn w:val="Normale"/>
    <w:rPr>
      <w:sz w:val="20"/>
      <w:szCs w:val="20"/>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1"/>
      </w:numPr>
      <w:spacing w:line="360" w:lineRule="auto"/>
      <w:jc w:val="both"/>
      <w:outlineLvl w:val="0"/>
    </w:pPr>
    <w:rPr>
      <w:szCs w:val="20"/>
    </w:rPr>
  </w:style>
  <w:style w:type="paragraph" w:styleId="Titolo2">
    <w:name w:val="heading 2"/>
    <w:basedOn w:val="Normale"/>
    <w:next w:val="Normale"/>
    <w:qFormat/>
    <w:pPr>
      <w:keepNext/>
      <w:numPr>
        <w:ilvl w:val="1"/>
        <w:numId w:val="1"/>
      </w:numPr>
      <w:outlineLvl w:val="1"/>
    </w:pPr>
    <w:rPr>
      <w:szCs w:val="20"/>
    </w:rPr>
  </w:style>
  <w:style w:type="paragraph" w:styleId="Titolo3">
    <w:name w:val="heading 3"/>
    <w:basedOn w:val="Normale"/>
    <w:next w:val="Normale"/>
    <w:qFormat/>
    <w:pPr>
      <w:keepNext/>
      <w:numPr>
        <w:ilvl w:val="2"/>
        <w:numId w:val="1"/>
      </w:numPr>
      <w:tabs>
        <w:tab w:val="left" w:pos="2835"/>
        <w:tab w:val="left" w:pos="6804"/>
      </w:tabs>
      <w:spacing w:line="360" w:lineRule="auto"/>
      <w:jc w:val="center"/>
      <w:outlineLvl w:val="2"/>
    </w:pPr>
    <w:rPr>
      <w:b/>
      <w:szCs w:val="20"/>
    </w:rPr>
  </w:style>
  <w:style w:type="paragraph" w:styleId="Titolo4">
    <w:name w:val="heading 4"/>
    <w:basedOn w:val="Normale"/>
    <w:next w:val="Normale"/>
    <w:qFormat/>
    <w:pPr>
      <w:keepNext/>
      <w:numPr>
        <w:ilvl w:val="3"/>
        <w:numId w:val="1"/>
      </w:numPr>
      <w:tabs>
        <w:tab w:val="left" w:pos="2835"/>
        <w:tab w:val="left" w:pos="6804"/>
      </w:tabs>
      <w:spacing w:line="360" w:lineRule="auto"/>
      <w:outlineLvl w:val="3"/>
    </w:pPr>
    <w:rPr>
      <w:b/>
      <w:szCs w:val="20"/>
    </w:rPr>
  </w:style>
  <w:style w:type="paragraph" w:styleId="Titolo5">
    <w:name w:val="heading 5"/>
    <w:basedOn w:val="Normale"/>
    <w:next w:val="Normale"/>
    <w:qFormat/>
    <w:pPr>
      <w:keepNext/>
      <w:numPr>
        <w:ilvl w:val="4"/>
        <w:numId w:val="1"/>
      </w:numPr>
      <w:outlineLvl w:val="4"/>
    </w:pPr>
    <w:rPr>
      <w:b/>
      <w:i/>
      <w:sz w:val="28"/>
      <w:szCs w:val="20"/>
    </w:rPr>
  </w:style>
  <w:style w:type="paragraph" w:styleId="Titolo6">
    <w:name w:val="heading 6"/>
    <w:basedOn w:val="Normale"/>
    <w:next w:val="Normale"/>
    <w:qFormat/>
    <w:pPr>
      <w:keepNext/>
      <w:numPr>
        <w:ilvl w:val="5"/>
        <w:numId w:val="1"/>
      </w:numPr>
      <w:ind w:left="1276" w:hanging="1276"/>
      <w:jc w:val="both"/>
      <w:outlineLvl w:val="5"/>
    </w:pPr>
    <w:rPr>
      <w:szCs w:val="20"/>
    </w:rPr>
  </w:style>
  <w:style w:type="paragraph" w:styleId="Titolo7">
    <w:name w:val="heading 7"/>
    <w:basedOn w:val="Normale"/>
    <w:next w:val="Normale"/>
    <w:qFormat/>
    <w:pPr>
      <w:keepNext/>
      <w:numPr>
        <w:ilvl w:val="6"/>
        <w:numId w:val="1"/>
      </w:numPr>
      <w:jc w:val="both"/>
      <w:outlineLvl w:val="6"/>
    </w:pPr>
    <w:rPr>
      <w:b/>
      <w:szCs w:val="20"/>
    </w:rPr>
  </w:style>
  <w:style w:type="paragraph" w:styleId="Titolo8">
    <w:name w:val="heading 8"/>
    <w:basedOn w:val="Normale"/>
    <w:next w:val="Normale"/>
    <w:qFormat/>
    <w:pPr>
      <w:keepNext/>
      <w:numPr>
        <w:ilvl w:val="7"/>
        <w:numId w:val="1"/>
      </w:numPr>
      <w:jc w:val="center"/>
      <w:outlineLvl w:val="7"/>
    </w:pPr>
    <w:rPr>
      <w:b/>
      <w:color w:val="000000"/>
    </w:rPr>
  </w:style>
  <w:style w:type="paragraph" w:styleId="Titolo9">
    <w:name w:val="heading 9"/>
    <w:basedOn w:val="Normale"/>
    <w:next w:val="Normale"/>
    <w:qFormat/>
    <w:pPr>
      <w:keepNext/>
      <w:numPr>
        <w:ilvl w:val="8"/>
        <w:numId w:val="1"/>
      </w:numPr>
      <w:jc w:val="center"/>
      <w:outlineLvl w:val="8"/>
    </w:pPr>
    <w:rPr>
      <w:b/>
      <w:bCs/>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kern w:val="2"/>
      <w:sz w:val="16"/>
    </w:rPr>
  </w:style>
  <w:style w:type="character" w:customStyle="1" w:styleId="WW8Num3z0">
    <w:name w:val="WW8Num3z0"/>
    <w:rPr>
      <w:rFonts w:ascii="Wingdings" w:hAnsi="Wingdings" w:cs="Wingdings"/>
      <w:sz w:val="16"/>
    </w:rPr>
  </w:style>
  <w:style w:type="character" w:customStyle="1" w:styleId="WW8Num4z0">
    <w:name w:val="WW8Num4z0"/>
    <w:rPr>
      <w:rFonts w:ascii="Wingdings" w:hAnsi="Wingdings" w:cs="Wingdings"/>
      <w:sz w:val="16"/>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rPr>
      <w:rFonts w:ascii="Wingdings" w:hAnsi="Wingdings" w:cs="Wingdings"/>
      <w:sz w:val="16"/>
    </w:rPr>
  </w:style>
  <w:style w:type="character" w:customStyle="1" w:styleId="Caratterepredefinitoparagrafo">
    <w:name w:val="Carattere predefinito paragrafo"/>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Caratterepredefinitoparagrafo">
    <w:name w:val="WW-Carattere predefinito paragrafo"/>
  </w:style>
  <w:style w:type="character" w:styleId="Numeropagina">
    <w:name w:val="page number"/>
    <w:basedOn w:val="WW-Caratterepredefinitoparagrafo"/>
  </w:style>
  <w:style w:type="character" w:customStyle="1" w:styleId="Caratteredellanota">
    <w:name w:val="Carattere della nota"/>
    <w:basedOn w:val="WW-Caratterepredefinitoparagrafo"/>
    <w:rPr>
      <w:vertAlign w:val="superscript"/>
    </w:rPr>
  </w:style>
  <w:style w:type="character" w:styleId="Collegamentoipertestuale">
    <w:name w:val="Hyperlink"/>
    <w:basedOn w:val="WW-Caratterepredefinitoparagrafo"/>
    <w:rPr>
      <w:color w:val="0000FF"/>
      <w:u w:val="single"/>
    </w:rPr>
  </w:style>
  <w:style w:type="character" w:styleId="Enfasigrassetto">
    <w:name w:val="Strong"/>
    <w:basedOn w:val="WW-Caratterepredefinitoparagrafo"/>
    <w:qFormat/>
    <w:rPr>
      <w:b/>
      <w:bCs/>
    </w:rPr>
  </w:style>
  <w:style w:type="paragraph" w:customStyle="1" w:styleId="Titolo10">
    <w:name w:val="Titolo1"/>
    <w:basedOn w:val="Normale"/>
    <w:next w:val="Corpodeltesto"/>
    <w:pPr>
      <w:spacing w:line="360" w:lineRule="auto"/>
      <w:jc w:val="center"/>
    </w:pPr>
    <w:rPr>
      <w:szCs w:val="20"/>
    </w:rPr>
  </w:style>
  <w:style w:type="paragraph" w:styleId="Corpodeltesto">
    <w:name w:val="Corpo del testo"/>
    <w:basedOn w:val="Normale"/>
    <w:pPr>
      <w:spacing w:line="360" w:lineRule="auto"/>
      <w:jc w:val="center"/>
    </w:pPr>
    <w:rPr>
      <w:szCs w:val="20"/>
    </w:rPr>
  </w:style>
  <w:style w:type="paragraph" w:styleId="Elenco">
    <w:name w:val="List"/>
    <w:basedOn w:val="Corpodeltesto"/>
    <w:rPr>
      <w:rFonts w:cs="Mangal"/>
    </w:rPr>
  </w:style>
  <w:style w:type="paragraph" w:styleId="Didascalia">
    <w:name w:val="caption"/>
    <w:basedOn w:val="Normale"/>
    <w:next w:val="Normale"/>
    <w:qFormat/>
    <w:pPr>
      <w:tabs>
        <w:tab w:val="left" w:pos="7088"/>
      </w:tabs>
      <w:spacing w:line="360" w:lineRule="auto"/>
      <w:jc w:val="center"/>
    </w:pPr>
    <w:rPr>
      <w:b/>
      <w:szCs w:val="20"/>
    </w:rPr>
  </w:style>
  <w:style w:type="paragraph" w:customStyle="1" w:styleId="Indice">
    <w:name w:val="Indice"/>
    <w:basedOn w:val="Normale"/>
    <w:pPr>
      <w:suppressLineNumbers/>
    </w:pPr>
    <w:rPr>
      <w:rFonts w:cs="Mangal"/>
    </w:rPr>
  </w:style>
  <w:style w:type="paragraph" w:styleId="Rientrocorpodeltesto">
    <w:name w:val="Body Text Indent"/>
    <w:basedOn w:val="Normale"/>
    <w:pPr>
      <w:jc w:val="center"/>
    </w:pPr>
    <w:rPr>
      <w:b/>
      <w:smallCaps/>
      <w:color w:val="000000"/>
      <w:szCs w:val="20"/>
    </w:rPr>
  </w:style>
  <w:style w:type="paragraph" w:customStyle="1" w:styleId="HTMLPreformatted">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paragraph" w:styleId="Intestazione">
    <w:name w:val="header"/>
    <w:basedOn w:val="Normale"/>
    <w:pPr>
      <w:tabs>
        <w:tab w:val="center" w:pos="4819"/>
        <w:tab w:val="right" w:pos="9638"/>
      </w:tabs>
    </w:pPr>
    <w:rPr>
      <w:sz w:val="20"/>
      <w:szCs w:val="20"/>
    </w:rPr>
  </w:style>
  <w:style w:type="paragraph" w:customStyle="1" w:styleId="Testodelblocco1">
    <w:name w:val="Testo del blocco1"/>
    <w:basedOn w:val="Normale"/>
    <w:pPr>
      <w:ind w:left="1560" w:right="-284"/>
      <w:jc w:val="both"/>
    </w:pPr>
    <w:rPr>
      <w:szCs w:val="20"/>
    </w:rPr>
  </w:style>
  <w:style w:type="paragraph" w:customStyle="1" w:styleId="Corpodeltesto31">
    <w:name w:val="Corpo del testo 31"/>
    <w:basedOn w:val="Normale"/>
    <w:pPr>
      <w:spacing w:line="480" w:lineRule="auto"/>
      <w:jc w:val="both"/>
    </w:pPr>
    <w:rPr>
      <w:szCs w:val="20"/>
    </w:rPr>
  </w:style>
  <w:style w:type="paragraph" w:styleId="Pidipagina">
    <w:name w:val="footer"/>
    <w:basedOn w:val="Normale"/>
    <w:pPr>
      <w:tabs>
        <w:tab w:val="center" w:pos="4819"/>
        <w:tab w:val="right" w:pos="9638"/>
      </w:tabs>
    </w:pPr>
    <w:rPr>
      <w:sz w:val="20"/>
      <w:szCs w:val="20"/>
    </w:rPr>
  </w:style>
  <w:style w:type="paragraph" w:customStyle="1" w:styleId="Corpodeltesto21">
    <w:name w:val="Corpo del testo 21"/>
    <w:basedOn w:val="Normale"/>
    <w:pPr>
      <w:jc w:val="center"/>
    </w:pPr>
    <w:rPr>
      <w:b/>
      <w:color w:val="000000"/>
    </w:rPr>
  </w:style>
  <w:style w:type="paragraph" w:customStyle="1" w:styleId="H5">
    <w:name w:val="H5"/>
    <w:basedOn w:val="Normale"/>
    <w:next w:val="Normale"/>
    <w:pPr>
      <w:keepNext/>
      <w:autoSpaceDE w:val="0"/>
      <w:spacing w:before="100" w:after="100"/>
    </w:pPr>
    <w:rPr>
      <w:b/>
      <w:bCs/>
      <w:sz w:val="20"/>
      <w:szCs w:val="20"/>
    </w:rPr>
  </w:style>
  <w:style w:type="paragraph" w:customStyle="1" w:styleId="Rientrocorpodeltesto21">
    <w:name w:val="Rientro corpo del testo 21"/>
    <w:basedOn w:val="Normale"/>
    <w:pPr>
      <w:ind w:left="180"/>
    </w:pPr>
  </w:style>
  <w:style w:type="paragraph" w:customStyle="1" w:styleId="Rientrocorpodeltesto31">
    <w:name w:val="Rientro corpo del testo 31"/>
    <w:basedOn w:val="Normale"/>
    <w:pPr>
      <w:ind w:left="5103"/>
    </w:pPr>
    <w:rPr>
      <w:b/>
      <w:color w:val="000000"/>
    </w:rPr>
  </w:style>
  <w:style w:type="paragraph" w:styleId="Testonotaapidipagina">
    <w:name w:val="footnote text"/>
    <w:basedOn w:val="Normale"/>
    <w:rPr>
      <w:sz w:val="20"/>
      <w:szCs w:val="20"/>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2DB76C1C.dotm</Template>
  <TotalTime>1</TotalTime>
  <Pages>8</Pages>
  <Words>2282</Words>
  <Characters>13014</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STRUTTURA RICETTIVA</vt:lpstr>
    </vt:vector>
  </TitlesOfParts>
  <Company>HP Inc.</Company>
  <LinksUpToDate>false</LinksUpToDate>
  <CharactersWithSpaces>15266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RICETTIVA</dc:title>
  <dc:creator>Direzione Sviluppo Economico</dc:creator>
  <cp:lastModifiedBy>e_ferraris</cp:lastModifiedBy>
  <cp:revision>2</cp:revision>
  <cp:lastPrinted>2019-10-21T12:40:00Z</cp:lastPrinted>
  <dcterms:created xsi:type="dcterms:W3CDTF">2022-10-04T11:30:00Z</dcterms:created>
  <dcterms:modified xsi:type="dcterms:W3CDTF">2022-10-04T11:30:00Z</dcterms:modified>
</cp:coreProperties>
</file>